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Default="00CA5C90" w:rsidP="00304C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Default="00E208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№1279 от 05 декабря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E208A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к постановлению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от 30.12.2015 №1760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«Обеспечение исполнения государственных полномочий органами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местного самоуправления в сфере опеки</w:t>
      </w:r>
      <w:r w:rsidR="001E43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и попечительства, образования и организации деятельности комиссии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по делам несовершеннолетних и защите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их прав на территории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sz w:val="12"/>
          <w:szCs w:val="12"/>
        </w:rPr>
        <w:t>района Сергиевский на 2016-2018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5</w:t>
      </w:r>
      <w:proofErr w:type="gramEnd"/>
    </w:p>
    <w:p w:rsidR="001E4316" w:rsidRDefault="001E431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E208AD" w:rsidP="002B38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№1280 от 05 декабря 2016г. «</w:t>
      </w:r>
      <w:r w:rsidR="002B38AC" w:rsidRPr="002B38A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</w:t>
      </w:r>
      <w:r w:rsidR="002B38A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B38AC" w:rsidRPr="002B38AC">
        <w:rPr>
          <w:rFonts w:ascii="Times New Roman" w:eastAsia="Calibri" w:hAnsi="Times New Roman" w:cs="Times New Roman"/>
          <w:sz w:val="12"/>
          <w:szCs w:val="12"/>
        </w:rPr>
        <w:t>к постановлению администрации муниципального района Сергиевский № 1759 от 30.12.2015 года «Об утверждении муниципальной программы «Дети муниципального района Сергиевский на 2016 – 2020 годы»</w:t>
      </w:r>
      <w:r w:rsidR="002B38AC">
        <w:rPr>
          <w:rFonts w:ascii="Times New Roman" w:eastAsia="Calibri" w:hAnsi="Times New Roman" w:cs="Times New Roman"/>
          <w:sz w:val="12"/>
          <w:szCs w:val="12"/>
        </w:rPr>
        <w:t>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..</w:t>
      </w:r>
      <w:r w:rsidR="002B38AC">
        <w:rPr>
          <w:rFonts w:ascii="Times New Roman" w:eastAsia="Calibri" w:hAnsi="Times New Roman" w:cs="Times New Roman"/>
          <w:sz w:val="12"/>
          <w:szCs w:val="12"/>
        </w:rPr>
        <w:t>…</w:t>
      </w:r>
      <w:r w:rsidR="00FC62A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E208AD" w:rsidRDefault="001F78CE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0121DC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№1296 от 07 декабря 2016г. «</w:t>
      </w:r>
      <w:r w:rsidRPr="000121D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 № 08 от 14.01.2014г. «Об утверждении муниципальной программы «Капитальный ремонт общего имущества в многоквартирных домах, расположенных на территории муниципального района Сергиевский Самарской области на 2014 - 2043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E208AD" w:rsidRDefault="001F78CE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0121DC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0121D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№1297 от 07 декабря 2016г. «</w:t>
      </w:r>
      <w:r w:rsidRPr="000121D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E208AD" w:rsidRDefault="001F78CE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0121DC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№1298 от 07 декабря 2016г. «</w:t>
      </w:r>
      <w:r w:rsidR="00D932B8" w:rsidRPr="00D932B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1475 от 20.12.2013г.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2014 -2016 годы»</w:t>
      </w:r>
      <w:r w:rsidR="00D932B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</w:t>
      </w:r>
      <w:r w:rsidR="00D932B8">
        <w:rPr>
          <w:rFonts w:ascii="Times New Roman" w:eastAsia="Calibri" w:hAnsi="Times New Roman" w:cs="Times New Roman"/>
          <w:sz w:val="12"/>
          <w:szCs w:val="12"/>
        </w:rPr>
        <w:t>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32B8" w:rsidRPr="00E208AD" w:rsidRDefault="001F78CE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D932B8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D932B8" w:rsidP="00D93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3306B">
        <w:rPr>
          <w:rFonts w:ascii="Times New Roman" w:eastAsia="Calibri" w:hAnsi="Times New Roman" w:cs="Times New Roman"/>
          <w:sz w:val="12"/>
          <w:szCs w:val="12"/>
        </w:rPr>
        <w:t>1300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07 декабря 2016г. «</w:t>
      </w:r>
      <w:r w:rsidR="00D3306B" w:rsidRPr="00D3306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</w:t>
      </w:r>
      <w:r w:rsidR="00D3306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3306B">
        <w:rPr>
          <w:rFonts w:ascii="Times New Roman" w:eastAsia="Calibri" w:hAnsi="Times New Roman" w:cs="Times New Roman"/>
          <w:sz w:val="12"/>
          <w:szCs w:val="12"/>
        </w:rPr>
        <w:t>……..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306B" w:rsidRPr="00E208AD" w:rsidRDefault="001F78CE" w:rsidP="00D330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="00D3306B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Pr="0015017C" w:rsidRDefault="00D3306B" w:rsidP="00D330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№1301 от 07 декабря 2016г. «</w:t>
      </w:r>
      <w:r w:rsidRPr="00D3306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1375 от 26.10.2015г. «Об утверждении муниципальной программы «Повышение безопасности дорожного движения  в муниципальном районе Сергиевский на 2016-2020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FC62A0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E208AD" w:rsidRDefault="001F78CE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703D36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703D3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№1302 от 07 декабря 2016г. «</w:t>
      </w:r>
      <w:r w:rsidRPr="00703D3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1461 от 18.12.2013г. «Муниципальная программа муниципального района Сергиевский «Молодой семье – доступное жилье» до 2020 года»</w:t>
      </w:r>
      <w:r w:rsidR="0053557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C62A0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E208AD" w:rsidRDefault="001F78CE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703D36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C943DF" w:rsidRDefault="00703D36" w:rsidP="00C943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№1303 от 07 декабря 2016г. «</w:t>
      </w:r>
      <w:r w:rsidR="00C943DF" w:rsidRPr="00C943D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</w:t>
      </w:r>
      <w:r w:rsidR="00C943D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943DF" w:rsidRPr="00C943DF">
        <w:rPr>
          <w:rFonts w:ascii="Times New Roman" w:eastAsia="Calibri" w:hAnsi="Times New Roman" w:cs="Times New Roman"/>
          <w:sz w:val="12"/>
          <w:szCs w:val="12"/>
        </w:rPr>
        <w:t>к  постановлению администрации муниципального района Сергиевский № 1480 от 20.12.2013г. «Об утверждении муниципальной Программы «Реконструкция, строительство, ремонт и укрепление материально-</w:t>
      </w:r>
    </w:p>
    <w:p w:rsidR="0015017C" w:rsidRPr="0015017C" w:rsidRDefault="00C943DF" w:rsidP="00C943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E208AD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1F78CE">
        <w:rPr>
          <w:rFonts w:ascii="Times New Roman" w:eastAsia="Calibri" w:hAnsi="Times New Roman" w:cs="Times New Roman"/>
          <w:sz w:val="12"/>
          <w:szCs w:val="12"/>
        </w:rPr>
        <w:t>0</w:t>
      </w:r>
      <w:r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№1304 от 07 декабря 2016г. «</w:t>
      </w:r>
      <w:r w:rsidR="00B42A1E" w:rsidRPr="00B42A1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годы»</w:t>
      </w:r>
      <w:r w:rsidR="00B42A1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……...</w:t>
      </w:r>
      <w:r w:rsidR="00B42A1E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A1E" w:rsidRPr="00E208AD" w:rsidRDefault="001F78C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B42A1E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№1305 от 07 декабря 2016г. «</w:t>
      </w:r>
      <w:r w:rsidRPr="00B42A1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36CD" w:rsidRPr="00F236CD" w:rsidRDefault="001F78CE" w:rsidP="00F23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="00F236CD" w:rsidRPr="00F236C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F236CD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F236CD" w:rsidRPr="00F236C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236C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07 декабря 2016г. «</w:t>
      </w:r>
      <w:r w:rsidR="00A4403B" w:rsidRPr="00A4403B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планировки территории и проекта межевания территории объекта «Обустройство </w:t>
      </w:r>
      <w:proofErr w:type="spellStart"/>
      <w:r w:rsidR="00A4403B" w:rsidRPr="00A4403B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="00A4403B" w:rsidRPr="00A4403B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 границах  сельского поселения Липовка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3346" w:rsidRPr="00E208AD" w:rsidRDefault="001F78CE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="00233346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233346" w:rsidP="002333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№1307 от 09 декабря 2016г. «</w:t>
      </w:r>
      <w:r w:rsidRPr="0023334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1113 от 12.10.2016 года «Об утверждении муниципальной программы «Экологическая программа территории 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C62A0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233346" w:rsidRDefault="00233346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3346" w:rsidRPr="00E208AD" w:rsidRDefault="001F78CE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="00233346"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233346" w:rsidP="002333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№1308 от 09 декабря 2016г. «</w:t>
      </w:r>
      <w:r w:rsidRPr="0023334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1F78CE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>. Извещения</w:t>
      </w:r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C62A0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78CE" w:rsidRDefault="001F78CE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02F6" w:rsidRPr="00E208AD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1F78CE">
        <w:rPr>
          <w:rFonts w:ascii="Times New Roman" w:eastAsia="Calibri" w:hAnsi="Times New Roman" w:cs="Times New Roman"/>
          <w:sz w:val="12"/>
          <w:szCs w:val="12"/>
        </w:rPr>
        <w:t>6</w:t>
      </w:r>
      <w:r w:rsidRPr="00E208AD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EA02F6" w:rsidP="00EA02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№1306 от 0</w:t>
      </w:r>
      <w:r w:rsidR="00C6662E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декабря 2016г. «</w:t>
      </w:r>
      <w:r w:rsidRPr="00EA02F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A02F6">
        <w:rPr>
          <w:rFonts w:ascii="Times New Roman" w:eastAsia="Calibri" w:hAnsi="Times New Roman" w:cs="Times New Roman"/>
          <w:sz w:val="12"/>
          <w:szCs w:val="12"/>
        </w:rPr>
        <w:t xml:space="preserve">к  постановлению администрации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A02F6">
        <w:rPr>
          <w:rFonts w:ascii="Times New Roman" w:eastAsia="Calibri" w:hAnsi="Times New Roman" w:cs="Times New Roman"/>
          <w:sz w:val="12"/>
          <w:szCs w:val="12"/>
        </w:rPr>
        <w:t>№ 1481 от 20.12.2013г.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</w:t>
      </w:r>
      <w:r w:rsidR="001F78C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...</w:t>
      </w:r>
      <w:r w:rsidR="001F78CE">
        <w:rPr>
          <w:rFonts w:ascii="Times New Roman" w:eastAsia="Calibri" w:hAnsi="Times New Roman" w:cs="Times New Roman"/>
          <w:sz w:val="12"/>
          <w:szCs w:val="12"/>
        </w:rPr>
        <w:t>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6B0C76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6B0C7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30 ноября 2016г. «</w:t>
      </w:r>
      <w:r w:rsidRPr="006B0C7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41 от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C62A0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6B0C76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30 ноября 2016г. «</w:t>
      </w:r>
      <w:r w:rsidRPr="006B0C7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15 от 06.05.2016г. 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6B0C76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30 ноября 2016г. «</w:t>
      </w:r>
      <w:r w:rsidRPr="006B0C7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2FBB" w:rsidRPr="006B0C76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22FBB" w:rsidP="00622F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30 ноября 2016г. «</w:t>
      </w:r>
      <w:r w:rsidRPr="00622FB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39 от 31.12.2015г.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C62A0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2FBB" w:rsidRPr="006B0C76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22FB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30 ноября 2016г. «</w:t>
      </w:r>
      <w:r w:rsidRPr="00622FBB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Верхняя Орлянка муниципального района Сергиевский» на 2016-2018гг.</w:t>
      </w:r>
      <w:r w:rsidR="00FC62A0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 w:rsidR="00FC62A0">
        <w:rPr>
          <w:rFonts w:ascii="Times New Roman" w:eastAsia="Calibri" w:hAnsi="Times New Roman" w:cs="Times New Roman"/>
          <w:sz w:val="12"/>
          <w:szCs w:val="12"/>
        </w:rPr>
        <w:t>………29</w:t>
      </w:r>
    </w:p>
    <w:p w:rsidR="0015017C" w:rsidRPr="0015017C" w:rsidRDefault="0053557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22FBB" w:rsidP="00622F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F75F2F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F75F2F" w:rsidRPr="00F75F2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50 от 31.12.2015г. «Об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</w:t>
      </w:r>
      <w:r w:rsidR="00FC62A0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……...</w:t>
      </w:r>
      <w:r w:rsidR="00FC62A0">
        <w:rPr>
          <w:rFonts w:ascii="Times New Roman" w:eastAsia="Calibri" w:hAnsi="Times New Roman" w:cs="Times New Roman"/>
          <w:sz w:val="12"/>
          <w:szCs w:val="12"/>
        </w:rPr>
        <w:t>……30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5F2F" w:rsidRPr="006B0C76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75F2F" w:rsidP="00F75F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30 ноября 2016г. «</w:t>
      </w:r>
      <w:r w:rsidRPr="00F75F2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0096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30 ноября 2016г. «</w:t>
      </w:r>
      <w:r w:rsidRPr="0040096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38 от 31.12.2015г.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30 ноября 2016г. «</w:t>
      </w:r>
      <w:r w:rsidRPr="0040096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»………………………….</w:t>
      </w:r>
      <w:r w:rsidR="00FC62A0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0096F" w:rsidRPr="0015017C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30 ноября 2016г. «</w:t>
      </w:r>
      <w:r w:rsidRPr="0040096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FC62A0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40096F" w:rsidRPr="0015017C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0096F" w:rsidRPr="0015017C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30 ноября 2016г. «</w:t>
      </w:r>
      <w:r w:rsidRPr="0040096F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40096F" w:rsidRPr="0015017C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D3126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30 ноября 2016г. «</w:t>
      </w:r>
      <w:r w:rsidR="00D3126F" w:rsidRPr="00D3126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  <w:r w:rsidR="00D3126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 w:rsidR="00D3126F">
        <w:rPr>
          <w:rFonts w:ascii="Times New Roman" w:eastAsia="Calibri" w:hAnsi="Times New Roman" w:cs="Times New Roman"/>
          <w:sz w:val="12"/>
          <w:szCs w:val="12"/>
        </w:rPr>
        <w:t>……..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3126F" w:rsidRPr="0015017C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30 ноября 2016г. «</w:t>
      </w:r>
      <w:r w:rsidRPr="00D3126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3126F" w:rsidRPr="0015017C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№49 от 30 ноября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D3126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46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34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D24C2" w:rsidRDefault="004D24C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3126F" w:rsidRPr="0015017C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30 ноября 2016г. «</w:t>
      </w:r>
      <w:r w:rsidRPr="00D3126F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3D2028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3126F" w:rsidRPr="0015017C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3D2028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3D2028" w:rsidRPr="003D202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К.-Аделяково муниципального района Сергиевский № 36 от 30.12.2015года.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</w:t>
      </w:r>
      <w:r w:rsidR="003D2028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</w:t>
      </w:r>
      <w:r w:rsidR="003D2028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FC62A0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6B0C76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D2028" w:rsidRPr="0015017C" w:rsidRDefault="003D2028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№46 от 30 ноября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3D202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 муниципального района Сергиевский № 41 от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FC62A0">
        <w:rPr>
          <w:rFonts w:ascii="Times New Roman" w:eastAsia="Calibri" w:hAnsi="Times New Roman" w:cs="Times New Roman"/>
          <w:sz w:val="12"/>
          <w:szCs w:val="12"/>
        </w:rPr>
        <w:t>36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6B0C76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D2028" w:rsidRPr="0015017C" w:rsidRDefault="003D2028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30 ноября 2016г. «</w:t>
      </w:r>
      <w:r w:rsidRPr="003D2028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К.-Аделяково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FC62A0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6B0C76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ED6A34">
        <w:rPr>
          <w:rFonts w:ascii="Times New Roman" w:eastAsia="Calibri" w:hAnsi="Times New Roman" w:cs="Times New Roman"/>
          <w:sz w:val="12"/>
          <w:szCs w:val="12"/>
        </w:rPr>
        <w:t>6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</w:t>
      </w:r>
      <w:r w:rsidR="004E1C52">
        <w:rPr>
          <w:rFonts w:ascii="Times New Roman" w:eastAsia="Calibri" w:hAnsi="Times New Roman" w:cs="Times New Roman"/>
          <w:sz w:val="12"/>
          <w:szCs w:val="12"/>
        </w:rPr>
        <w:t>линовка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ED6A34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</w:t>
      </w:r>
      <w:r w:rsidR="003D2028"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Pr="00ED6A3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6A34" w:rsidRPr="0015017C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30 ноября 2016г. «</w:t>
      </w:r>
      <w:r w:rsidRPr="00ED6A3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45 от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6A34" w:rsidRPr="0015017C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30 ноября 2016г. «</w:t>
      </w:r>
      <w:r w:rsidRPr="00ED6A3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53557B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6A34" w:rsidRPr="0015017C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30 ноября 2016г. «</w:t>
      </w:r>
      <w:r w:rsidRPr="00ED6A3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48 от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D31067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="00ED6A34"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D6A34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ED6A34"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6A34" w:rsidRPr="0015017C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31067">
        <w:rPr>
          <w:rFonts w:ascii="Times New Roman" w:eastAsia="Calibri" w:hAnsi="Times New Roman" w:cs="Times New Roman"/>
          <w:sz w:val="12"/>
          <w:szCs w:val="12"/>
        </w:rPr>
        <w:t>39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D31067" w:rsidRPr="00D3106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  <w:r w:rsidR="00D3106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 w:rsidR="00D31067">
        <w:rPr>
          <w:rFonts w:ascii="Times New Roman" w:eastAsia="Calibri" w:hAnsi="Times New Roman" w:cs="Times New Roman"/>
          <w:sz w:val="12"/>
          <w:szCs w:val="12"/>
        </w:rPr>
        <w:t>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30 ноября 2016г. «</w:t>
      </w:r>
      <w:r w:rsidRPr="00D31067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30 ноября 2016г. «</w:t>
      </w:r>
      <w:r w:rsidRPr="00D3106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30 ноября 2016г. «</w:t>
      </w:r>
      <w:r w:rsidRPr="00D3106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30 ноября 2016г. «</w:t>
      </w:r>
      <w:r w:rsidRPr="00D3106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47 от 31.12.2015г. «Об утверждении муниципальной программы «Устойчивое развитие сельского поселения Кандабулак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45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30 ноября 2016г. «</w:t>
      </w:r>
      <w:r w:rsidRPr="00D3106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47 от 31.12.2015г. «Об утверждении муниципальной программы «Устойчивое развитие сельского поселения Кандабулак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46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CA5C90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CA5C90" w:rsidRPr="00CA5C9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38 от 31.12.2015г.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  <w:r w:rsidR="00CA5C90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</w:t>
      </w:r>
      <w:r w:rsidR="00CA5C90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47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30 ноября 2016г. «</w:t>
      </w:r>
      <w:r w:rsidRPr="00CA5C9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32 от 23.09.2016г.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  <w:r w:rsidR="0053557B">
        <w:rPr>
          <w:rFonts w:ascii="Times New Roman" w:eastAsia="Calibri" w:hAnsi="Times New Roman" w:cs="Times New Roman"/>
          <w:sz w:val="12"/>
          <w:szCs w:val="12"/>
        </w:rPr>
        <w:t>»…….42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48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30 ноября 2016г. «</w:t>
      </w:r>
      <w:r w:rsidRPr="00CA5C9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41 от 31.12.2015 года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49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30 ноября 2016г. «</w:t>
      </w:r>
      <w:r w:rsidRPr="00CA5C9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26 от 11.07.2016г. «Об утверждении муниципальной программы «Развитие физической культуры и спорта на территории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50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</w:t>
      </w:r>
      <w:r w:rsidR="00C404A5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C404A5" w:rsidRPr="00C404A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  <w:r w:rsidR="00C404A5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</w:t>
      </w:r>
      <w:r w:rsidR="00C404A5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51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30 ноября 2016г. «</w:t>
      </w:r>
      <w:r w:rsidRPr="00C404A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30 ноября 2016г. «</w:t>
      </w:r>
      <w:r w:rsidRPr="00C404A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 от 30 ноября 2016г. «</w:t>
      </w:r>
      <w:r w:rsidRPr="00C404A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№55 от 30 ноября 2016г. «</w:t>
      </w:r>
      <w:r w:rsidRPr="00C404A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6 от29.02.2016г. «Об утверждении муниципальной программы «Развитие физической культуры и спорта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55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№56 от 30 ноября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C404A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51 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45</w:t>
      </w:r>
      <w:proofErr w:type="gramEnd"/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56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710A87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>6 от 30 ноября 2016г. «</w:t>
      </w:r>
      <w:r w:rsidR="00710A87" w:rsidRPr="00710A8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  <w:r w:rsidR="00710A8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</w:t>
      </w:r>
      <w:r w:rsidR="00710A87">
        <w:rPr>
          <w:rFonts w:ascii="Times New Roman" w:eastAsia="Calibri" w:hAnsi="Times New Roman" w:cs="Times New Roman"/>
          <w:sz w:val="12"/>
          <w:szCs w:val="12"/>
        </w:rPr>
        <w:t>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46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57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30 ноября 2016г. «</w:t>
      </w:r>
      <w:r w:rsidRPr="00710A87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46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58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30 ноября 2016г. «</w:t>
      </w:r>
      <w:r w:rsidRPr="00710A8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48 от 31.12.2015г.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47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59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30 ноября 2016г. «</w:t>
      </w:r>
      <w:r w:rsidRPr="00710A8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44 от 31.12.2015г.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48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60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30 ноября 2016г. «</w:t>
      </w:r>
      <w:r w:rsidRPr="00710A8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47 от 31.12.2015г.  «Об утверждении муниципальной программы «Устойчивое развитие сельского поселения Липовка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48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61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0D370A">
        <w:rPr>
          <w:rFonts w:ascii="Times New Roman" w:eastAsia="Calibri" w:hAnsi="Times New Roman" w:cs="Times New Roman"/>
          <w:sz w:val="12"/>
          <w:szCs w:val="12"/>
        </w:rPr>
        <w:t>46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0D370A" w:rsidRPr="000D370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  <w:r w:rsidR="0053557B">
        <w:rPr>
          <w:rFonts w:ascii="Times New Roman" w:eastAsia="Calibri" w:hAnsi="Times New Roman" w:cs="Times New Roman"/>
          <w:sz w:val="12"/>
          <w:szCs w:val="12"/>
        </w:rPr>
        <w:t>»…………………………………...………48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62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30 ноября 2016г. «</w:t>
      </w:r>
      <w:r w:rsidRPr="000D370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49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№48 от 30 ноября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0D370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53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49</w:t>
      </w:r>
      <w:proofErr w:type="gramEnd"/>
    </w:p>
    <w:p w:rsid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30 ноября 2016г. «</w:t>
      </w:r>
      <w:r w:rsidRPr="000D370A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50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65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</w:t>
      </w:r>
      <w:r w:rsidR="007B6379">
        <w:rPr>
          <w:rFonts w:ascii="Times New Roman" w:eastAsia="Calibri" w:hAnsi="Times New Roman" w:cs="Times New Roman"/>
          <w:sz w:val="12"/>
          <w:szCs w:val="12"/>
        </w:rPr>
        <w:t>ергиевск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7B6379">
        <w:rPr>
          <w:rFonts w:ascii="Times New Roman" w:eastAsia="Calibri" w:hAnsi="Times New Roman" w:cs="Times New Roman"/>
          <w:sz w:val="12"/>
          <w:szCs w:val="12"/>
        </w:rPr>
        <w:t>66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7B6379" w:rsidRPr="007B637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  <w:r w:rsidR="007B637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…...</w:t>
      </w:r>
      <w:r w:rsidR="007B6379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51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66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№69 от 30 ноября 2016г. «</w:t>
      </w:r>
      <w:r w:rsidRPr="007B637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51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66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№68 от 30 ноября 2016г. «</w:t>
      </w:r>
      <w:r w:rsidRPr="007B637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63 от 30.12.2015г.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52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67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 от 30 ноября 2016г. «</w:t>
      </w:r>
      <w:r w:rsidRPr="007B637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№68 от 30.12.2015 г.  «Об утверждении муниципальной программы «Устойчивое развитие сельского поселения Сергиевск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52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A5C90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C258E7">
        <w:rPr>
          <w:rFonts w:ascii="Times New Roman" w:eastAsia="Calibri" w:hAnsi="Times New Roman" w:cs="Times New Roman"/>
          <w:sz w:val="12"/>
          <w:szCs w:val="12"/>
        </w:rPr>
        <w:t>53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6D2CF2" w:rsidRPr="006D2CF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  <w:r w:rsidR="006D2CF2"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…..</w:t>
      </w:r>
      <w:r w:rsidR="006D2CF2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52</w:t>
      </w: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58E7" w:rsidRPr="006B0C76" w:rsidRDefault="00C258E7" w:rsidP="00C258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69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58E7" w:rsidRDefault="00C258E7" w:rsidP="00C258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 от 30 ноября 2016г. «</w:t>
      </w:r>
      <w:r w:rsidR="006D2CF2" w:rsidRPr="006D2CF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47 от 31.12.2015г. «Об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</w:t>
      </w:r>
      <w:r w:rsidR="006D2CF2"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</w:t>
      </w:r>
      <w:r w:rsidR="006D2CF2">
        <w:rPr>
          <w:rFonts w:ascii="Times New Roman" w:eastAsia="Calibri" w:hAnsi="Times New Roman" w:cs="Times New Roman"/>
          <w:sz w:val="12"/>
          <w:szCs w:val="12"/>
        </w:rPr>
        <w:t>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53</w:t>
      </w: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CF2" w:rsidRPr="006B0C76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70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D370A" w:rsidRDefault="006D2CF2" w:rsidP="006D2C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№59 от 30 ноября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6D2CF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51 от 31.12.2015 года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53557B">
        <w:rPr>
          <w:rFonts w:ascii="Times New Roman" w:eastAsia="Calibri" w:hAnsi="Times New Roman" w:cs="Times New Roman"/>
          <w:sz w:val="12"/>
          <w:szCs w:val="12"/>
        </w:rPr>
        <w:t>53</w:t>
      </w:r>
      <w:proofErr w:type="gramEnd"/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CF2" w:rsidRPr="006B0C76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71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D2CF2" w:rsidRDefault="006D2CF2" w:rsidP="006D2C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№57 от 30 ноября 2016г. «</w:t>
      </w:r>
      <w:r w:rsidRPr="006D2CF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53</w:t>
      </w: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CF2" w:rsidRPr="006B0C76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D2CF2" w:rsidRDefault="006D2CF2" w:rsidP="006D2C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№58 от 30 ноября 2016г. «</w:t>
      </w:r>
      <w:r w:rsidRPr="006D2CF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53 от 31.12.2015г. «Об утверждении муниципальной программы «Развитие физической культуры и спорта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54</w:t>
      </w: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6B0C76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D370A" w:rsidRDefault="001C182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№78 от 30 ноября 2016г. «</w:t>
      </w:r>
      <w:r w:rsidRPr="001C182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54</w:t>
      </w: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6B0C76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D370A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</w:t>
      </w:r>
      <w:r w:rsidR="008D54CE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ноября 2016г. «</w:t>
      </w:r>
      <w:r w:rsidR="008D54CE" w:rsidRPr="008D54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  <w:r w:rsidR="008D54CE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D54CE">
        <w:rPr>
          <w:rFonts w:ascii="Times New Roman" w:eastAsia="Calibri" w:hAnsi="Times New Roman" w:cs="Times New Roman"/>
          <w:sz w:val="12"/>
          <w:szCs w:val="12"/>
        </w:rPr>
        <w:t>……….</w:t>
      </w:r>
      <w:r w:rsidR="0053557B">
        <w:rPr>
          <w:rFonts w:ascii="Times New Roman" w:eastAsia="Calibri" w:hAnsi="Times New Roman" w:cs="Times New Roman"/>
          <w:sz w:val="12"/>
          <w:szCs w:val="12"/>
        </w:rPr>
        <w:t>55</w:t>
      </w: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54CE" w:rsidRPr="006B0C76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75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30 ноября 2016г. «</w:t>
      </w:r>
      <w:r w:rsidRPr="008D54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53557B">
        <w:rPr>
          <w:rFonts w:ascii="Times New Roman" w:eastAsia="Calibri" w:hAnsi="Times New Roman" w:cs="Times New Roman"/>
          <w:sz w:val="12"/>
          <w:szCs w:val="12"/>
        </w:rPr>
        <w:t>55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76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 от 30 ноября 2016г. «</w:t>
      </w:r>
      <w:r w:rsidRPr="008D54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56 от31.12.2015г.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3557B">
        <w:rPr>
          <w:rFonts w:ascii="Times New Roman" w:eastAsia="Calibri" w:hAnsi="Times New Roman" w:cs="Times New Roman"/>
          <w:sz w:val="12"/>
          <w:szCs w:val="12"/>
        </w:rPr>
        <w:t>55</w:t>
      </w: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77</w:t>
      </w:r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D370A" w:rsidRDefault="00AE5B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08 декабря 2016г. «</w:t>
      </w:r>
      <w:r w:rsidRPr="00AE5B82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 «Сбор нефти и газа со скважины № 50 Южно-Орловского месторождения» в границах  сельского поселения Черновка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53557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………………………………………………………………...……………56</w:t>
      </w: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Default="000D370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Default="00CA5C9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6A22" w:rsidRDefault="00746A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8AD" w:rsidRPr="00E208AD" w:rsidRDefault="00E208AD" w:rsidP="00E208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 w:rsidR="002B38AC">
        <w:rPr>
          <w:rFonts w:ascii="Times New Roman" w:eastAsia="Calibri" w:hAnsi="Times New Roman" w:cs="Times New Roman"/>
          <w:sz w:val="12"/>
          <w:szCs w:val="12"/>
        </w:rPr>
        <w:t>5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B38AC"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 w:rsidR="002B38AC">
        <w:rPr>
          <w:rFonts w:ascii="Times New Roman" w:eastAsia="Calibri" w:hAnsi="Times New Roman" w:cs="Times New Roman"/>
          <w:sz w:val="12"/>
          <w:szCs w:val="12"/>
        </w:rPr>
        <w:t xml:space="preserve">                           №1279</w:t>
      </w:r>
    </w:p>
    <w:p w:rsid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к постановлению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от 30.12.2015 №1760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«Обеспечение исполнения государственных полномочий органами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местного самоуправления в сфере опеки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и попечительства, образования и организации деятельности комиссии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 xml:space="preserve">по делам </w:t>
      </w:r>
      <w:r>
        <w:rPr>
          <w:rFonts w:ascii="Times New Roman" w:eastAsia="Calibri" w:hAnsi="Times New Roman" w:cs="Times New Roman"/>
          <w:b/>
          <w:sz w:val="12"/>
          <w:szCs w:val="12"/>
        </w:rPr>
        <w:t>н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есовершеннолетних и защите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их прав на территории 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8AD">
        <w:rPr>
          <w:rFonts w:ascii="Times New Roman" w:eastAsia="Calibri" w:hAnsi="Times New Roman" w:cs="Times New Roman"/>
          <w:b/>
          <w:sz w:val="12"/>
          <w:szCs w:val="12"/>
        </w:rPr>
        <w:t>района Сергиевский на 2016-2018 годы»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уточнения объемов финансирования, руководствуясь Уставом муниципального района Сергиевский, администрация муниципального района Сергиевский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 xml:space="preserve">ПОСТАНОВЛЯЕТ: 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208AD">
        <w:rPr>
          <w:rFonts w:ascii="Times New Roman" w:eastAsia="Calibri" w:hAnsi="Times New Roman" w:cs="Times New Roman"/>
          <w:sz w:val="12"/>
          <w:szCs w:val="12"/>
        </w:rPr>
        <w:t>Внести в Приложение №1 к постановлению администрации муниципального района Сергиевский от 30.12.2015 №1760 «Об утверждении муниципальной программы «Обеспечение исполнения государственных полномочий органами местного самоуправления в сфере опеки и попечительства, образования и организации деятельности комиссии по делам несовершеннолетних и защите их прав на территории муниципального района Сергиевский на 2016-2018 годы» (далее - Программа) изменения следующего содержания:</w:t>
      </w:r>
      <w:proofErr w:type="gramEnd"/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«Объемы и источники финансирования программных мероприятий» изложить в следующей редакции: «Реализация Программы осуществляется за счет средств областного бюджета. </w:t>
      </w:r>
      <w:proofErr w:type="gramStart"/>
      <w:r w:rsidRPr="00E208AD">
        <w:rPr>
          <w:rFonts w:ascii="Times New Roman" w:eastAsia="Calibri" w:hAnsi="Times New Roman" w:cs="Times New Roman"/>
          <w:sz w:val="12"/>
          <w:szCs w:val="12"/>
        </w:rPr>
        <w:t>Объем финансирования Программы составит  19806,750 тыс. рублей (прогноз): 2016 год – 10223,970 тыс. рублей, 2017 год – 9582,780 тыс. рублей, 2018 год –0,0 тыс. рублей.».</w:t>
      </w:r>
      <w:proofErr w:type="gramEnd"/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1.2. Абзац 3 раздела 5 Программы изложить в следующей редакции: </w:t>
      </w:r>
      <w:proofErr w:type="gramStart"/>
      <w:r w:rsidRPr="00E208AD">
        <w:rPr>
          <w:rFonts w:ascii="Times New Roman" w:eastAsia="Calibri" w:hAnsi="Times New Roman" w:cs="Times New Roman"/>
          <w:sz w:val="12"/>
          <w:szCs w:val="12"/>
        </w:rPr>
        <w:t>«Объем финансирования Программы составит  19806,750 тыс. рублей (прогноз): 2016 год – 10223,970 тыс. рублей, 2017 год – 9582,780 тыс. рублей, 2018 год –0,0 тыс. рублей.».</w:t>
      </w:r>
      <w:proofErr w:type="gramEnd"/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1.3. Приложение №1 к Программе изложить в редакции согласно Приложению №1 к настоящему постановлению.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 момента его официального опубликования.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208A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E208AD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E208AD" w:rsidRDefault="00E208AD" w:rsidP="00E208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8AD" w:rsidRPr="00E208AD" w:rsidRDefault="00E208AD" w:rsidP="00E208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1E4316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E208AD" w:rsidRPr="00E208AD" w:rsidRDefault="00E208AD" w:rsidP="00E208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208AD" w:rsidRPr="00E208AD" w:rsidRDefault="00E208AD" w:rsidP="00E208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279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bCs/>
          <w:sz w:val="12"/>
          <w:szCs w:val="12"/>
        </w:rPr>
        <w:t>Мероприятия по реализации муниципальной программы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«Обеспечение исполнения государственных полномочий органами местного самоуправления в сфере опеки и попечительства, образования и организации деятельности комиссии по делам несовершеннолетних и защите их прав на территории муниципального района Сергиевский на 2016-2018 годы»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"/>
        <w:gridCol w:w="3102"/>
        <w:gridCol w:w="567"/>
        <w:gridCol w:w="709"/>
        <w:gridCol w:w="567"/>
        <w:gridCol w:w="567"/>
        <w:gridCol w:w="567"/>
        <w:gridCol w:w="567"/>
        <w:gridCol w:w="567"/>
      </w:tblGrid>
      <w:tr w:rsidR="00E208AD" w:rsidRPr="00E208AD" w:rsidTr="00E208AD">
        <w:tc>
          <w:tcPr>
            <w:tcW w:w="300" w:type="dxa"/>
            <w:vMerge w:val="restart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102" w:type="dxa"/>
            <w:vMerge w:val="restart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709" w:type="dxa"/>
            <w:vMerge w:val="restart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268" w:type="dxa"/>
            <w:gridSpan w:val="4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объем финансирования по годам, </w:t>
            </w:r>
          </w:p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E208AD" w:rsidRPr="00E208AD" w:rsidTr="00E208AD">
        <w:tc>
          <w:tcPr>
            <w:tcW w:w="300" w:type="dxa"/>
            <w:vMerge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02" w:type="dxa"/>
            <w:vMerge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</w:tr>
      <w:tr w:rsidR="00E208AD" w:rsidRPr="00E208AD" w:rsidTr="00E208AD">
        <w:tc>
          <w:tcPr>
            <w:tcW w:w="300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02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Выплата вознаграждения, причитающегося приемному родителю, патронатному воспитателю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709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11908,0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6016,0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5892,0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E208AD" w:rsidRPr="00E208AD" w:rsidTr="00E208AD">
        <w:tc>
          <w:tcPr>
            <w:tcW w:w="300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02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деятельности по опеке и попечительству над несовершеннолетними лицами,</w:t>
            </w:r>
          </w:p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мероприятий по профилактике социального сиротства среди несовершеннолетних на территории  муниципального района Сергиевский 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709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6101,710</w:t>
            </w:r>
          </w:p>
        </w:tc>
        <w:tc>
          <w:tcPr>
            <w:tcW w:w="567" w:type="dxa"/>
            <w:vMerge w:val="restart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3315,970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2785,740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E208AD" w:rsidRPr="00E208AD" w:rsidTr="00E208AD">
        <w:tc>
          <w:tcPr>
            <w:tcW w:w="300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02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деятельности комиссии по делам несовершеннолетним и защите их прав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709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464,290</w:t>
            </w:r>
          </w:p>
        </w:tc>
        <w:tc>
          <w:tcPr>
            <w:tcW w:w="567" w:type="dxa"/>
            <w:vMerge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464,290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E208AD" w:rsidRPr="00E208AD" w:rsidTr="00E208AD">
        <w:tc>
          <w:tcPr>
            <w:tcW w:w="300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02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деятельности по опеке и попечительству в отношении совершеннолетних недееспособных или не полностью дееспособных граждан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709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1332,750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892,0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440,750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E208AD" w:rsidRPr="00E208AD" w:rsidTr="00E208AD">
        <w:tc>
          <w:tcPr>
            <w:tcW w:w="5245" w:type="dxa"/>
            <w:gridSpan w:val="5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19806,750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10223,970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9582,780</w:t>
            </w:r>
          </w:p>
        </w:tc>
        <w:tc>
          <w:tcPr>
            <w:tcW w:w="567" w:type="dxa"/>
          </w:tcPr>
          <w:p w:rsidR="00E208AD" w:rsidRPr="00E208AD" w:rsidRDefault="00E208AD" w:rsidP="00E208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208A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</w:tbl>
    <w:p w:rsidR="00E208AD" w:rsidRPr="00E208AD" w:rsidRDefault="00E208AD" w:rsidP="00E20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38AC" w:rsidRPr="00E208AD" w:rsidRDefault="002B38AC" w:rsidP="002B38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B38AC" w:rsidRPr="00E208AD" w:rsidRDefault="002B38AC" w:rsidP="002B38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B38AC" w:rsidRPr="00E208AD" w:rsidRDefault="002B38AC" w:rsidP="002B38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B38AC" w:rsidRPr="00E208AD" w:rsidRDefault="002B38AC" w:rsidP="002B38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38AC" w:rsidRPr="00E208AD" w:rsidRDefault="002B38AC" w:rsidP="002B38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B38AC" w:rsidRPr="00E208AD" w:rsidRDefault="002B38AC" w:rsidP="002B38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№1280</w:t>
      </w:r>
    </w:p>
    <w:p w:rsidR="002B38AC" w:rsidRDefault="002B38AC" w:rsidP="002B38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38AC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38AC">
        <w:rPr>
          <w:rFonts w:ascii="Times New Roman" w:eastAsia="Calibri" w:hAnsi="Times New Roman" w:cs="Times New Roman"/>
          <w:b/>
          <w:sz w:val="12"/>
          <w:szCs w:val="12"/>
        </w:rPr>
        <w:t>к постановлению администрации муниципального района Сергиевский № 1759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38AC">
        <w:rPr>
          <w:rFonts w:ascii="Times New Roman" w:eastAsia="Calibri" w:hAnsi="Times New Roman" w:cs="Times New Roman"/>
          <w:b/>
          <w:sz w:val="12"/>
          <w:szCs w:val="12"/>
        </w:rPr>
        <w:t xml:space="preserve"> от 30.12.2015 года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38AC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«Дети муниципального района Сергиевский на 2016 – 2020 годы»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38AC" w:rsidRPr="002B38AC" w:rsidRDefault="002B38AC" w:rsidP="001F78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</w:t>
      </w:r>
      <w:r w:rsidRPr="002B38AC">
        <w:rPr>
          <w:rFonts w:ascii="Times New Roman" w:eastAsia="Calibri" w:hAnsi="Times New Roman" w:cs="Times New Roman"/>
          <w:bCs/>
          <w:sz w:val="12"/>
          <w:szCs w:val="12"/>
        </w:rPr>
        <w:t xml:space="preserve">уточнения порядка и объемов финансирования, </w:t>
      </w:r>
      <w:r w:rsidRPr="002B38AC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B38AC">
        <w:rPr>
          <w:rFonts w:ascii="Times New Roman" w:eastAsia="Calibri" w:hAnsi="Times New Roman" w:cs="Times New Roman"/>
          <w:b/>
          <w:sz w:val="12"/>
          <w:szCs w:val="12"/>
        </w:rPr>
        <w:t xml:space="preserve">ПОСТАНОВЛЯЕТ: 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№1759 от 30.12.2015 года «Об утверждении муниципальной программы «Дети муниципального района Сергиевский на 2016 – 2020 годы» (далее - Программа) изменения следующего содержания: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t>1.1. Приложения №1,2 к Программе «Дети муниципального района Сергиевский на 2016 – 2020 годы» изложить в редакции согласно Приложениям №1,2 к настоящему постановлению.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 момента его официального опубликования.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B38A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B38A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2B38AC">
        <w:rPr>
          <w:rFonts w:ascii="Times New Roman" w:eastAsia="Calibri" w:hAnsi="Times New Roman" w:cs="Times New Roman"/>
          <w:sz w:val="12"/>
          <w:szCs w:val="12"/>
        </w:rPr>
        <w:t xml:space="preserve"> Зеленину С.Н.</w:t>
      </w:r>
    </w:p>
    <w:p w:rsidR="002B38AC" w:rsidRDefault="002B38AC" w:rsidP="002B38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B38AC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38AC" w:rsidRPr="00E208AD" w:rsidRDefault="002B38AC" w:rsidP="002B38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1E4316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2B38AC" w:rsidRPr="00E208AD" w:rsidRDefault="002B38AC" w:rsidP="002B38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B38AC" w:rsidRPr="00E208AD" w:rsidRDefault="002B38AC" w:rsidP="002B38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B38AC" w:rsidRPr="002B38AC" w:rsidRDefault="002B38AC" w:rsidP="002B38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280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8AD" w:rsidRPr="00DF62A1" w:rsidRDefault="00DF62A1" w:rsidP="00DF62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2A1">
        <w:rPr>
          <w:rFonts w:ascii="Times New Roman" w:eastAsia="Calibri" w:hAnsi="Times New Roman" w:cs="Times New Roman"/>
          <w:b/>
          <w:sz w:val="12"/>
          <w:szCs w:val="12"/>
        </w:rPr>
        <w:t>Мероприятия по реализации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F62A1">
        <w:rPr>
          <w:rFonts w:ascii="Times New Roman" w:eastAsia="Calibri" w:hAnsi="Times New Roman" w:cs="Times New Roman"/>
          <w:b/>
          <w:sz w:val="12"/>
          <w:szCs w:val="12"/>
        </w:rPr>
        <w:t xml:space="preserve"> «Дети муниципального района Сергиевский» на 2016-2020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25"/>
        <w:gridCol w:w="567"/>
        <w:gridCol w:w="850"/>
        <w:gridCol w:w="709"/>
        <w:gridCol w:w="567"/>
        <w:gridCol w:w="567"/>
        <w:gridCol w:w="572"/>
        <w:gridCol w:w="562"/>
        <w:gridCol w:w="567"/>
        <w:gridCol w:w="567"/>
      </w:tblGrid>
      <w:tr w:rsidR="00DF62A1" w:rsidRPr="00DF62A1" w:rsidTr="001E4316">
        <w:trPr>
          <w:trHeight w:val="20"/>
        </w:trPr>
        <w:tc>
          <w:tcPr>
            <w:tcW w:w="360" w:type="dxa"/>
            <w:vMerge w:val="restart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25" w:type="dxa"/>
            <w:vMerge w:val="restart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850" w:type="dxa"/>
            <w:vMerge w:val="restart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402" w:type="dxa"/>
            <w:gridSpan w:val="6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годам, тыс. рублей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25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DF62A1" w:rsidRPr="00DF62A1" w:rsidTr="001E4316">
        <w:trPr>
          <w:trHeight w:val="20"/>
        </w:trPr>
        <w:tc>
          <w:tcPr>
            <w:tcW w:w="7513" w:type="dxa"/>
            <w:gridSpan w:val="11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1. Семья и дети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Вручение премии Главы муниципального района Сергиевский «Отцовская доблесть»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фестиваля «Созвездие» для детей-инвалидов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DF62A1" w:rsidRPr="00DF62A1" w:rsidTr="001E4316">
        <w:trPr>
          <w:trHeight w:val="20"/>
        </w:trPr>
        <w:tc>
          <w:tcPr>
            <w:tcW w:w="4111" w:type="dxa"/>
            <w:gridSpan w:val="5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1: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DF62A1" w:rsidRPr="00DF62A1" w:rsidTr="001E4316">
        <w:trPr>
          <w:trHeight w:val="20"/>
        </w:trPr>
        <w:tc>
          <w:tcPr>
            <w:tcW w:w="7513" w:type="dxa"/>
            <w:gridSpan w:val="11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2. Организация отдыха, оздоровления и занятости детей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  <w:vMerge w:val="restart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отдыха, оздоровления детей в оздоровительных лагерях с дневным пребыванием детей в каникулярное время, </w:t>
            </w:r>
            <w:r w:rsidRPr="00DF62A1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2160,52769</w:t>
            </w: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624,52769</w:t>
            </w: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оплата стоимости набора продуктов питания для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1444,418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244,418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питания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медицинских услуг детям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392,10969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56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109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  <w:vMerge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развитие и сохранение материально-технической 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базы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отдыха и оздоровления детей в профильных сменах в каникулярное время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483,85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83,85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работы палаточного лагеря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1562,42231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362,42231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трудоустройства подростков 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400,0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E4316" w:rsidRPr="00DF62A1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DF62A1" w:rsidRPr="00DF62A1" w:rsidTr="001E4316">
        <w:trPr>
          <w:trHeight w:val="20"/>
        </w:trPr>
        <w:tc>
          <w:tcPr>
            <w:tcW w:w="4111" w:type="dxa"/>
            <w:gridSpan w:val="5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2: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6059,288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2603,288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</w:tr>
      <w:tr w:rsidR="00DF62A1" w:rsidRPr="00DF62A1" w:rsidTr="001E4316">
        <w:trPr>
          <w:trHeight w:val="20"/>
        </w:trPr>
        <w:tc>
          <w:tcPr>
            <w:tcW w:w="4111" w:type="dxa"/>
            <w:gridSpan w:val="5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 w:rsidR="001F78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4606,8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1150,8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DF62A1" w:rsidRPr="00DF62A1" w:rsidTr="001E4316">
        <w:trPr>
          <w:trHeight w:val="20"/>
        </w:trPr>
        <w:tc>
          <w:tcPr>
            <w:tcW w:w="7513" w:type="dxa"/>
            <w:gridSpan w:val="11"/>
          </w:tcPr>
          <w:p w:rsidR="00DF62A1" w:rsidRPr="00DF62A1" w:rsidRDefault="00DF62A1" w:rsidP="001F78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3. Ода</w:t>
            </w:r>
            <w:r w:rsidR="001E4316">
              <w:rPr>
                <w:rFonts w:ascii="Times New Roman" w:eastAsia="Calibri" w:hAnsi="Times New Roman" w:cs="Times New Roman"/>
                <w:sz w:val="12"/>
                <w:szCs w:val="12"/>
              </w:rPr>
              <w:t>р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енные дети.</w:t>
            </w:r>
            <w:r w:rsidR="001F78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системы выявления и развития талантливых детей и детей со скрытой одаренностью. Развитие системы дополнительных образовательных услуг на бесплатной основе, инфраструктуры творческого развития и воспитания.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спартакиад, фестивалей, конкурсов среди воспитанников образовательных учреждений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Награждение педагогов – победителей конкурсов профессионального мастерства, а также подготовивших победителей олимпиад, фестивалей, научно-практических конференций международного, российского, областного уровней.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деятельности, культуры и спорта, лучшим выпускникам образовательных учреждений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532,0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132,0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деятельности объединений дополнительного образования по различным направлениям, организация работы по выявлению и развитию способностей детей, организация и участие в конкурсах, фестивалях, конференциях различного уровня 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деятельности образовательных учреждений района, направленной на всестороннее развитие 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детей, создание необходимых условий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E4316" w:rsidRPr="00DF62A1" w:rsidTr="001E4316">
        <w:trPr>
          <w:trHeight w:val="20"/>
        </w:trPr>
        <w:tc>
          <w:tcPr>
            <w:tcW w:w="36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1625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Поощрение победителя «Супер читатель»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DF62A1" w:rsidRPr="00DF62A1" w:rsidTr="001E4316">
        <w:trPr>
          <w:trHeight w:val="20"/>
        </w:trPr>
        <w:tc>
          <w:tcPr>
            <w:tcW w:w="4111" w:type="dxa"/>
            <w:gridSpan w:val="5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3: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DF62A1" w:rsidRPr="00DF62A1" w:rsidTr="001E4316">
        <w:trPr>
          <w:trHeight w:val="20"/>
        </w:trPr>
        <w:tc>
          <w:tcPr>
            <w:tcW w:w="4111" w:type="dxa"/>
            <w:gridSpan w:val="5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6982,488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  <w:tr w:rsidR="00DF62A1" w:rsidRPr="00DF62A1" w:rsidTr="001E4316">
        <w:trPr>
          <w:trHeight w:val="20"/>
        </w:trPr>
        <w:tc>
          <w:tcPr>
            <w:tcW w:w="4111" w:type="dxa"/>
            <w:gridSpan w:val="5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 w:rsidR="001F78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5530,0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1530,0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7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2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DF62A1" w:rsidRPr="00DF62A1" w:rsidRDefault="00DF62A1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2A1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</w:tbl>
    <w:p w:rsidR="00E208AD" w:rsidRPr="00E208AD" w:rsidRDefault="00E208AD" w:rsidP="00E20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4316" w:rsidRPr="00E208AD" w:rsidRDefault="001E4316" w:rsidP="001E43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1E4316" w:rsidRPr="00E208AD" w:rsidRDefault="001E4316" w:rsidP="001E43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E4316" w:rsidRPr="00E208AD" w:rsidRDefault="001E4316" w:rsidP="001E43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E4316" w:rsidRPr="002B38AC" w:rsidRDefault="001E4316" w:rsidP="001E43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280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E208AD" w:rsidRPr="00E208AD" w:rsidRDefault="00E208AD" w:rsidP="00E20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4316" w:rsidRDefault="001E4316" w:rsidP="001E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431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Объемы финансирования из областного, местного бюджетов мероприятий муниципальной программы </w:t>
      </w:r>
    </w:p>
    <w:p w:rsidR="001E4316" w:rsidRPr="001E4316" w:rsidRDefault="001E4316" w:rsidP="001E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4316">
        <w:rPr>
          <w:rFonts w:ascii="Times New Roman" w:eastAsia="Calibri" w:hAnsi="Times New Roman" w:cs="Times New Roman"/>
          <w:b/>
          <w:bCs/>
          <w:sz w:val="12"/>
          <w:szCs w:val="12"/>
        </w:rPr>
        <w:t>«Дети муниципального района Сергиевский на 2016-2020 годы» в разрезе исполнителей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567"/>
        <w:gridCol w:w="567"/>
        <w:gridCol w:w="567"/>
        <w:gridCol w:w="567"/>
        <w:gridCol w:w="567"/>
      </w:tblGrid>
      <w:tr w:rsidR="001E4316" w:rsidRPr="001E4316" w:rsidTr="001E4316">
        <w:tc>
          <w:tcPr>
            <w:tcW w:w="4111" w:type="dxa"/>
            <w:vMerge w:val="restart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исполнителя</w:t>
            </w:r>
          </w:p>
        </w:tc>
        <w:tc>
          <w:tcPr>
            <w:tcW w:w="3402" w:type="dxa"/>
            <w:gridSpan w:val="6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 рублей</w:t>
            </w:r>
          </w:p>
        </w:tc>
      </w:tr>
      <w:tr w:rsidR="001E4316" w:rsidRPr="001E4316" w:rsidTr="001E4316">
        <w:tc>
          <w:tcPr>
            <w:tcW w:w="4111" w:type="dxa"/>
            <w:vMerge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1E4316" w:rsidRPr="001E4316" w:rsidTr="001E4316">
        <w:tc>
          <w:tcPr>
            <w:tcW w:w="4111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5254,37831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2550,52831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</w:tr>
      <w:tr w:rsidR="001E4316" w:rsidRPr="001E4316" w:rsidTr="001E4316">
        <w:tc>
          <w:tcPr>
            <w:tcW w:w="4111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детства администрации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1728,10969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</w:t>
            </w: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31,95</w:t>
            </w:r>
            <w:r w:rsidRPr="001E431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969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</w:tr>
      <w:tr w:rsidR="001E4316" w:rsidRPr="001E4316" w:rsidTr="001E4316">
        <w:tc>
          <w:tcPr>
            <w:tcW w:w="4111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6982,488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31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1E4316" w:rsidRPr="001E4316" w:rsidRDefault="001E4316" w:rsidP="001E43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1E4316" w:rsidRPr="001E4316" w:rsidRDefault="001E4316" w:rsidP="001E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E208AD" w:rsidRDefault="000121DC" w:rsidP="000121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№1296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 № 08 от 14.01.2014г. «Об утверждении муниципальной программы «Капитальный ремонт общего имущества в многоквартирных домах, расположенных на территории муниципального района Сергиевский Самарской области на 2014 - 2043 годы»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121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 законом Российской Федерации  от 6 октября 2003 года № 131-ФЗ «Об общих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Уставом муниципального района Сергиевский, в целях уточнения объемов финансирования реализации программы, Администрация муниципального района Сергиевский</w:t>
      </w:r>
      <w:proofErr w:type="gramEnd"/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1. Внести в Приложение № 1 к постановлению администрации муниципального района Сергиевский  № 08 от 14.01.2014г. «Об утверждении муниципальной программы «Капитальный ремонт общего имущества в многоквартирных домах, расположенных на территории муниципального района Сергиевский Самарской области на 2014 - 2043 годы» (далее – Программа) следующие изменения: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«Объемы финансирования» изложить в следующей редакции: 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«Ожидаемое финансирование в 2014 году  - 1835,556 тыс.руб., в 2015 году – 1500,0 тыс.руб, в 2016 году – 1750,589 тыс.руб, в 2017 году – 1674,233 тыс.руб. Объем финансирования меняется в зависимости от площади муниципального жилья в многоквартирных домах, вошедших в Программу, и подлежит ежегодному индексированию в соответствии с Постановлением Правительства Самарской области».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121D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121D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121DC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0121DC" w:rsidRDefault="000121DC" w:rsidP="00012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121DC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121DC" w:rsidRPr="00E208AD" w:rsidRDefault="000121DC" w:rsidP="000121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№1297</w:t>
      </w:r>
    </w:p>
    <w:p w:rsidR="000121DC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0121DC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sz w:val="12"/>
          <w:szCs w:val="12"/>
        </w:rPr>
        <w:t>№ 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121DC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0121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121DC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0121DC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</w:t>
      </w:r>
      <w:r w:rsidRPr="000121DC">
        <w:rPr>
          <w:rFonts w:ascii="Times New Roman" w:eastAsia="Calibri" w:hAnsi="Times New Roman" w:cs="Times New Roman"/>
          <w:sz w:val="12"/>
          <w:szCs w:val="12"/>
        </w:rPr>
        <w:lastRenderedPageBreak/>
        <w:t>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121DC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 (далее - Программа) следующего содержания: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0121DC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131 327,63930 тыс.</w:t>
      </w:r>
      <w:r w:rsidRPr="000121D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121DC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2014 году – 8 476, 78005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2015 году – 37 112,30879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2016 году – 50 686,66351 тыс. рублей.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2015 году – 3,0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2015 году – 18 199,68695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2016 году – 16 849,20 тыс. рублей</w:t>
      </w:r>
      <w:proofErr w:type="gramStart"/>
      <w:r w:rsidRPr="000121DC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0121DC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131 327,63930 тыс.</w:t>
      </w:r>
      <w:r w:rsidRPr="000121D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121DC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2014 году – 8 476, 78005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2015 году – 37 112,30879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2016 году – 50 686,66351 тыс. рублей.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2015 году – 3,0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2015 году – 18 199,68695 тыс. рублей;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В 2016 году – 16 849,20 тыс. рублей</w:t>
      </w:r>
      <w:proofErr w:type="gramStart"/>
      <w:r w:rsidRPr="000121DC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121DC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121D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121D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0121D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121D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0121DC">
        <w:rPr>
          <w:rFonts w:ascii="Times New Roman" w:eastAsia="Calibri" w:hAnsi="Times New Roman" w:cs="Times New Roman"/>
          <w:sz w:val="12"/>
          <w:szCs w:val="12"/>
        </w:rPr>
        <w:t>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121DC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0121DC" w:rsidRDefault="000121DC" w:rsidP="00012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DC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121DC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E208AD" w:rsidRDefault="000121DC" w:rsidP="000121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0121DC" w:rsidRPr="00E208AD" w:rsidRDefault="000121DC" w:rsidP="000121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121DC" w:rsidRPr="00E208AD" w:rsidRDefault="000121DC" w:rsidP="000121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121DC" w:rsidRPr="00E208AD" w:rsidRDefault="000121DC" w:rsidP="00012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297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0121DC" w:rsidRPr="000121DC" w:rsidRDefault="000121DC" w:rsidP="00012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21DC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2014 – 2016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567"/>
        <w:gridCol w:w="1276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09FB" w:rsidRPr="000121DC" w:rsidTr="00EA09FB">
        <w:trPr>
          <w:trHeight w:val="20"/>
        </w:trPr>
        <w:tc>
          <w:tcPr>
            <w:tcW w:w="284" w:type="dxa"/>
            <w:vMerge w:val="restart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 w:rsidR="00EA09F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2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EA09FB" w:rsidRPr="000121DC" w:rsidTr="00EA09FB">
        <w:trPr>
          <w:trHeight w:val="20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 г.</w:t>
            </w:r>
          </w:p>
        </w:tc>
        <w:tc>
          <w:tcPr>
            <w:tcW w:w="1134" w:type="dxa"/>
            <w:gridSpan w:val="4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1134" w:type="dxa"/>
            <w:gridSpan w:val="4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</w:tr>
      <w:tr w:rsidR="00EA09FB" w:rsidRPr="000121DC" w:rsidTr="00EA09FB">
        <w:trPr>
          <w:cantSplit/>
          <w:trHeight w:val="2625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EA09FB" w:rsidRPr="000121DC" w:rsidTr="00EA09FB">
        <w:trPr>
          <w:cantSplit/>
          <w:trHeight w:val="824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1.1.1.</w:t>
            </w:r>
          </w:p>
        </w:tc>
        <w:tc>
          <w:tcPr>
            <w:tcW w:w="1559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5088,90218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25,10000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25,10000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2109,64105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1348,54205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761,09900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2954,16113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892,05800</w:t>
            </w:r>
          </w:p>
        </w:tc>
      </w:tr>
      <w:tr w:rsidR="00EA09FB" w:rsidRPr="000121DC" w:rsidTr="00EA09FB">
        <w:trPr>
          <w:cantSplit/>
          <w:trHeight w:val="1134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комплексной автоматизированной музейной информационной системы в муниципальных музеях Самарской области (местная доля)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14,90000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25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(Музей)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EA09FB" w:rsidRPr="000121DC" w:rsidTr="00D932B8">
        <w:trPr>
          <w:cantSplit/>
          <w:trHeight w:val="967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1.2.1.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EA09FB" w:rsidRPr="000121DC" w:rsidTr="00EA09FB">
        <w:trPr>
          <w:cantSplit/>
          <w:trHeight w:val="703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16,00000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16,00000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70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27,00000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27,00000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67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1.3.3.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93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1.3.4.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1310,34000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310,34000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310,34000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EA09FB" w:rsidRPr="000121DC" w:rsidTr="00EA09FB">
        <w:trPr>
          <w:cantSplit/>
          <w:trHeight w:val="792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1.4.1.</w:t>
            </w:r>
          </w:p>
        </w:tc>
        <w:tc>
          <w:tcPr>
            <w:tcW w:w="1559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2014- 2016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24,00000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24,00000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63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1.4.2.</w:t>
            </w:r>
          </w:p>
        </w:tc>
        <w:tc>
          <w:tcPr>
            <w:tcW w:w="1559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Переиздание книги Н.Г. Гарина-Михайловского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«Тема и Жучка»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74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1.4.3.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87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1.4.4.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40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1.4.5.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23027,04374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11110,35322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4414,33370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6696,01952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11916,69052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6986,04352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4930,64700</w:t>
            </w:r>
          </w:p>
        </w:tc>
      </w:tr>
      <w:tr w:rsidR="00EA09FB" w:rsidRPr="000121DC" w:rsidTr="00EA09FB">
        <w:trPr>
          <w:cantSplit/>
          <w:trHeight w:val="713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1.4.6.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100,50000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51,30000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51,30000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49,20000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49,20000</w:t>
            </w:r>
          </w:p>
        </w:tc>
      </w:tr>
      <w:tr w:rsidR="00EA09FB" w:rsidRPr="000121DC" w:rsidTr="00EA09FB">
        <w:trPr>
          <w:cantSplit/>
          <w:trHeight w:val="1134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1.4.7.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64,38695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EA09FB" w:rsidRPr="000121DC" w:rsidTr="00EA09FB">
        <w:trPr>
          <w:cantSplit/>
          <w:trHeight w:val="1134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1.5.1.</w:t>
            </w:r>
          </w:p>
        </w:tc>
        <w:tc>
          <w:tcPr>
            <w:tcW w:w="1559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1134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1.5.2.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964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1.5.3.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11221,32257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5704,13657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3175,76557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2528,37100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5517,18600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2127,48100</w:t>
            </w:r>
          </w:p>
        </w:tc>
      </w:tr>
      <w:tr w:rsidR="00EA09FB" w:rsidRPr="000121DC" w:rsidTr="00EA09FB">
        <w:trPr>
          <w:cantSplit/>
          <w:trHeight w:val="851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9978,18122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5231,20870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2894,66470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2336,54400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4746,97252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1821,51900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EA09FB" w:rsidRPr="000121DC" w:rsidTr="00EA09FB">
        <w:trPr>
          <w:cantSplit/>
          <w:trHeight w:val="823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1.6.1.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06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1.6.2.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Казахский национальный праздник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324,40450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2.1. Расширение возможностей доступа к культурным ценностям для сельского населения</w:t>
            </w:r>
          </w:p>
        </w:tc>
      </w:tr>
      <w:tr w:rsidR="00EA09FB" w:rsidRPr="000121DC" w:rsidTr="00EA09FB">
        <w:trPr>
          <w:cantSplit/>
          <w:trHeight w:val="836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сохранения традиционной культуры на территории м.р. Сергиевский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154,70000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51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932B8"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1723,99550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865,00000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865,00000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547,59550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547,59550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311,40000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311,40000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48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2.1.3. 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10830,45054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2550,14670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2550,14670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4280,30384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4280,30384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4000,00000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4000,00000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909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15327,23904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3160,96889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3160,96889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8942,9598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8942,9598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922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46391,69390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20350,00036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14718,03388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5631,96648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26041,69354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19213,39854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6828,29500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EA09FB" w:rsidRPr="000121DC" w:rsidTr="00EA09FB">
        <w:trPr>
          <w:cantSplit/>
          <w:trHeight w:val="839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1104,00000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370,00000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370,00000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434,00000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434,00000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36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65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37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2.2.4.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Выплата денежного поощрения за лучшую концертную программу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48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2.2.5.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Выплата денежного поощрения лучшим муниципальным учреждениям культуры</w:t>
            </w:r>
            <w:proofErr w:type="gramStart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находящимся на территории сельских поселений, и их работникам</w:t>
            </w:r>
          </w:p>
        </w:tc>
        <w:tc>
          <w:tcPr>
            <w:tcW w:w="567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</w:tr>
      <w:tr w:rsidR="00EA09FB" w:rsidRPr="000121DC" w:rsidTr="00EA09FB">
        <w:trPr>
          <w:cantSplit/>
          <w:trHeight w:val="831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932B8"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</w:tr>
      <w:tr w:rsidR="000121DC" w:rsidRPr="000121DC" w:rsidTr="00EA09FB">
        <w:trPr>
          <w:cantSplit/>
          <w:trHeight w:val="842"/>
        </w:trPr>
        <w:tc>
          <w:tcPr>
            <w:tcW w:w="3686" w:type="dxa"/>
            <w:gridSpan w:val="4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Итого по разделу: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1774,00000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584,00000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EA09FB" w:rsidRPr="000121DC" w:rsidTr="00EA09FB">
        <w:trPr>
          <w:cantSplit/>
          <w:trHeight w:val="701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2.3.2.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12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2.3.3.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Концертная программа профессиональных артистов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EA09FB">
        <w:trPr>
          <w:cantSplit/>
          <w:trHeight w:val="64"/>
        </w:trPr>
        <w:tc>
          <w:tcPr>
            <w:tcW w:w="7513" w:type="dxa"/>
            <w:gridSpan w:val="17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EA09FB" w:rsidRPr="000121DC" w:rsidTr="00EA09FB">
        <w:trPr>
          <w:cantSplit/>
          <w:trHeight w:val="767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2.4.1.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(косметический, капитальный, государственная экспертиза сметной документации)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11,69616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39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2.4.2.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06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2.4.3.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966,60000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966,60000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966,60000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EA09FB" w:rsidRPr="000121DC" w:rsidTr="00EA09FB">
        <w:trPr>
          <w:cantSplit/>
          <w:trHeight w:val="523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932B8"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75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85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1F78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EA09FB" w:rsidRPr="000121DC" w:rsidTr="00EA09FB">
        <w:trPr>
          <w:cantSplit/>
          <w:trHeight w:val="687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туристического отдыха для жителей и гостей района </w:t>
            </w:r>
          </w:p>
        </w:tc>
        <w:tc>
          <w:tcPr>
            <w:tcW w:w="567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25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145,70000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09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04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4.1.2.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87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853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4.1.3.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280,41000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68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564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4.1.4.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Районные соревнования рыбаков-любителей по зимней ловле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EA09FB" w:rsidRPr="000121DC" w:rsidTr="00EA09FB">
        <w:trPr>
          <w:cantSplit/>
          <w:trHeight w:val="848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4.2.1.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691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EA09FB" w:rsidRPr="000121DC" w:rsidTr="00EA09FB">
        <w:trPr>
          <w:cantSplit/>
          <w:trHeight w:val="703"/>
        </w:trPr>
        <w:tc>
          <w:tcPr>
            <w:tcW w:w="284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4.3.1.</w:t>
            </w:r>
          </w:p>
        </w:tc>
        <w:tc>
          <w:tcPr>
            <w:tcW w:w="1559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99,67300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0121DC">
        <w:trPr>
          <w:trHeight w:val="20"/>
        </w:trPr>
        <w:tc>
          <w:tcPr>
            <w:tcW w:w="7513" w:type="dxa"/>
            <w:gridSpan w:val="17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EA09FB" w:rsidRPr="000121DC" w:rsidTr="00EA09FB">
        <w:trPr>
          <w:cantSplit/>
          <w:trHeight w:val="703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4.4.1.</w:t>
            </w:r>
          </w:p>
        </w:tc>
        <w:tc>
          <w:tcPr>
            <w:tcW w:w="1559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9FB" w:rsidRPr="000121DC" w:rsidTr="00EA09FB">
        <w:trPr>
          <w:cantSplit/>
          <w:trHeight w:val="712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EA09FB">
        <w:trPr>
          <w:cantSplit/>
          <w:trHeight w:val="979"/>
        </w:trPr>
        <w:tc>
          <w:tcPr>
            <w:tcW w:w="3686" w:type="dxa"/>
            <w:gridSpan w:val="4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131327,63930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8476,78005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8476,78005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55314,99574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37112,30879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18199,68695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67535,86351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50686,66351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16849,20000</w:t>
            </w:r>
          </w:p>
        </w:tc>
      </w:tr>
      <w:tr w:rsidR="00EA09FB" w:rsidRPr="000121DC" w:rsidTr="00EA09FB">
        <w:trPr>
          <w:cantSplit/>
          <w:trHeight w:val="978"/>
        </w:trPr>
        <w:tc>
          <w:tcPr>
            <w:tcW w:w="284" w:type="dxa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64316,58060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4493,88670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4493,88670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27044,00036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21282,03388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5761,96648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32778,69354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25850,39854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6928,29500</w:t>
            </w:r>
          </w:p>
        </w:tc>
      </w:tr>
      <w:tr w:rsidR="00EA09FB" w:rsidRPr="000121DC" w:rsidTr="00EA09FB">
        <w:trPr>
          <w:cantSplit/>
          <w:trHeight w:val="836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Музей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5319,80218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2225,64105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1464,54205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761,099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3054,16113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2162,10313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892,05800</w:t>
            </w:r>
          </w:p>
        </w:tc>
      </w:tr>
      <w:tr w:rsidR="00EA09FB" w:rsidRPr="000121DC" w:rsidTr="00EA09FB">
        <w:trPr>
          <w:cantSplit/>
          <w:trHeight w:val="990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23765,93069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54,00000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54,00000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11476,04017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4664,33370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6811,70647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12235,89052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7156,04352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5079,84700</w:t>
            </w:r>
          </w:p>
        </w:tc>
      </w:tr>
      <w:tr w:rsidR="00EA09FB" w:rsidRPr="000121DC" w:rsidTr="00EA09FB">
        <w:trPr>
          <w:cantSplit/>
          <w:trHeight w:val="909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11561,32257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5824,13657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3295,76557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2528,371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5617,18600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3489,70500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2127,48100</w:t>
            </w:r>
          </w:p>
        </w:tc>
      </w:tr>
      <w:tr w:rsidR="00EA09FB" w:rsidRPr="000121DC" w:rsidTr="00EA09FB">
        <w:trPr>
          <w:cantSplit/>
          <w:trHeight w:val="851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МБОУ ДОД Сергиевская ДШИ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10158,1812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5281,20870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2944,66470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2336,544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4846,97252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3025,45352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1821,51900</w:t>
            </w:r>
          </w:p>
        </w:tc>
      </w:tr>
      <w:tr w:rsidR="000121DC" w:rsidRPr="000121DC" w:rsidTr="00EA09FB">
        <w:trPr>
          <w:cantSplit/>
          <w:trHeight w:val="834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15690,23904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3463,96889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3460,96889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9002,95980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9002,95980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DC" w:rsidRPr="000121DC" w:rsidTr="00EA09FB">
        <w:trPr>
          <w:cantSplit/>
          <w:trHeight w:val="833"/>
        </w:trPr>
        <w:tc>
          <w:tcPr>
            <w:tcW w:w="284" w:type="dxa"/>
            <w:vMerge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0121DC" w:rsidRPr="000121DC" w:rsidRDefault="000121DC" w:rsidP="00012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515,58300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0121DC" w:rsidRPr="000121DC" w:rsidRDefault="000121DC" w:rsidP="00EA09F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D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0121DC" w:rsidRPr="000121DC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32B8" w:rsidRPr="00E208AD" w:rsidRDefault="00D932B8" w:rsidP="00D932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932B8" w:rsidRPr="00E208AD" w:rsidRDefault="00D932B8" w:rsidP="00D932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932B8" w:rsidRPr="00E208AD" w:rsidRDefault="00D932B8" w:rsidP="00D932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932B8" w:rsidRPr="00E208AD" w:rsidRDefault="00D932B8" w:rsidP="00D932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932B8" w:rsidRPr="00E208AD" w:rsidRDefault="00D932B8" w:rsidP="00D932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932B8" w:rsidRPr="00E208AD" w:rsidRDefault="00D932B8" w:rsidP="00D93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№1298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32B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1475 от 20.12.2013г.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2014 -2016 годы»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932B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от 06.10.2003г. № 131-ФЗ «Об общих принципах организации местного самоуправления в РФ», Законом Самарской области от 14.12.2010г. № 147-ГД «О молодежи и молодежной политике в Самарской области», Уставом муниципального района Сергиевский, в целях реализации мероприятий по патриотическому воспитанию граждан Российской Федерации, администрация муниципального района Сергиевский</w:t>
      </w:r>
      <w:proofErr w:type="gramEnd"/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932B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932B8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1475 от 20.12.2013г. «Об утверждении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2014 -2016 годы» (далее - Программа) следующего содержания: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932B8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программных мероприятий» изложить в следующей редакции: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мероприятий: Общий объем финансирования на 2014-2016 гг. составляет 5 883, 02231 тыс.</w:t>
      </w:r>
      <w:r w:rsidRPr="00D932B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32B8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2014 году – 1 071,64611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2015 году – 2 809,29080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2016 году – 2 002,0854 тыс. рублей.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2015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2015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2016 году – 0 тыс. рублей</w:t>
      </w:r>
      <w:proofErr w:type="gramStart"/>
      <w:r w:rsidRPr="00D932B8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D932B8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lastRenderedPageBreak/>
        <w:t>«Общий объем финансирования на 2014-2016 гг. составляет 5 883, 02231 тыс.</w:t>
      </w:r>
      <w:r w:rsidRPr="00D932B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32B8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2014 году – 1 071,64611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2015 году – 2 809,29080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2016 году – 2 002,0854 тыс. рублей.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2015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2015 году – 0 тыс. рублей;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В 2016 году – 0 тыс. рублей</w:t>
      </w:r>
      <w:proofErr w:type="gramStart"/>
      <w:r w:rsidRPr="00D932B8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2. Приложение № 1 к Программе изложить в редакции согласно приложению № 1 к настоящему постановлению.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D932B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932B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D932B8">
        <w:rPr>
          <w:rFonts w:ascii="Times New Roman" w:eastAsia="Calibri" w:hAnsi="Times New Roman" w:cs="Times New Roman"/>
          <w:sz w:val="12"/>
          <w:szCs w:val="12"/>
        </w:rPr>
        <w:t xml:space="preserve"> Зеленину С.Н.</w:t>
      </w:r>
    </w:p>
    <w:p w:rsidR="00D932B8" w:rsidRDefault="00D932B8" w:rsidP="00D93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32B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32B8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32B8" w:rsidRPr="00E208AD" w:rsidRDefault="00D932B8" w:rsidP="00D93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D932B8" w:rsidRPr="00E208AD" w:rsidRDefault="00D932B8" w:rsidP="00D93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D932B8" w:rsidRPr="00E208AD" w:rsidRDefault="00D932B8" w:rsidP="00D93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932B8" w:rsidRPr="00E208AD" w:rsidRDefault="00D932B8" w:rsidP="00D93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298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D932B8" w:rsidRPr="00D932B8" w:rsidRDefault="00D932B8" w:rsidP="00D93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DC" w:rsidRPr="00D932B8" w:rsidRDefault="00D932B8" w:rsidP="00D932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32B8">
        <w:rPr>
          <w:rFonts w:ascii="Times New Roman" w:eastAsia="Calibri" w:hAnsi="Times New Roman" w:cs="Times New Roman"/>
          <w:b/>
          <w:sz w:val="12"/>
          <w:szCs w:val="12"/>
        </w:rPr>
        <w:t>Программа мероприятий по реализации муниципальной программы "Реализация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2014-2016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567"/>
        <w:gridCol w:w="993"/>
        <w:gridCol w:w="425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426"/>
        <w:gridCol w:w="283"/>
      </w:tblGrid>
      <w:tr w:rsidR="00D932B8" w:rsidRPr="00D932B8" w:rsidTr="00D3306B">
        <w:trPr>
          <w:trHeight w:val="20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993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827" w:type="dxa"/>
            <w:gridSpan w:val="12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D932B8" w:rsidRPr="00D932B8" w:rsidTr="00D3306B">
        <w:trPr>
          <w:trHeight w:val="20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 г.</w:t>
            </w:r>
          </w:p>
        </w:tc>
        <w:tc>
          <w:tcPr>
            <w:tcW w:w="1275" w:type="dxa"/>
            <w:gridSpan w:val="4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1276" w:type="dxa"/>
            <w:gridSpan w:val="4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</w:tr>
      <w:tr w:rsidR="00D932B8" w:rsidRPr="00D932B8" w:rsidTr="00D3306B">
        <w:trPr>
          <w:cantSplit/>
          <w:trHeight w:val="2320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D932B8" w:rsidRPr="00D932B8" w:rsidTr="00D932B8">
        <w:trPr>
          <w:trHeight w:val="20"/>
        </w:trPr>
        <w:tc>
          <w:tcPr>
            <w:tcW w:w="7513" w:type="dxa"/>
            <w:gridSpan w:val="17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Создание и обновление нормативно-правовой базы патриотического воспитания детей, молодежи и населения муниципального района Сергиевский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социальных опросов, мониторингов  по проблемам патриотического, духовно-нравственного состояния общества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Координационный совет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932B8">
        <w:trPr>
          <w:trHeight w:val="20"/>
        </w:trPr>
        <w:tc>
          <w:tcPr>
            <w:tcW w:w="7513" w:type="dxa"/>
            <w:gridSpan w:val="17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Система мероприятий, направленных на патриотическое, духовное, гражданское воспитание детей, молодежи и населения муниципального района Сергиевский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конкурсов социально-культурных прое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тов "Я Гражданин" среди учащихся общеобразовательных учреждений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и реализация социальных проектов патриотической направленности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проведение традиционных конкурсов, фестивалей, концертов, праздников, направленных на пропаганду здорового образа жизни, духовно-нравственное, гражданское, патриотическое воспитание детей и молодежи: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Поддержка интеллектуального и творческого развития молодежи, Районный конкурс среди учащихся общеобразовательных учреждений "Мое Отечество";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190,00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190,00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75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09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51,00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51,00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День призывника (2 призыва);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51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42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•Межрайонный фестиваль-конкурс солдатской песни «Необъявленная война;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55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Праздники малых деревень Ярмарка ремесел;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102,00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102,00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976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(Музей)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701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Тематические мероприятия, фестивали, конкурсы, посвященные Дню Победы: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Театрализованный праздник "Бал Победы", Губернский фестиваль "Рожденные в сердце России";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589,50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529,50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529,50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Мероприятия, посвященные 25 годовщине вывода войск из Афганистана;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Проведение театрализованных митингов «Свеча памяти» в поселениях района, посвященных Дню Победы;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Киномарафон «Солдатский привал»;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Областная акция «Читаем детям о войне»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77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проведение районных военно-спортивных игр: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«Орленок» (подростки и молодежь с 15 до 18 лет); Военно-спортивная игра «Эстафета Победы»;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11,50611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11,5061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11,5061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hideMark/>
          </w:tcPr>
          <w:p w:rsidR="00D932B8" w:rsidRPr="00D932B8" w:rsidRDefault="00AF35AB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r w:rsidR="00D932B8"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рганизация и проведение торжественного смотра строя и песни (на пл. с. Сергиевск) среди учащихся общеобразовательных учреждений района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47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общерайонных</w:t>
            </w:r>
            <w:proofErr w:type="spellEnd"/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акций по патриотическому воспитанию подростков и молодежи: "Весенняя неделя добра" в муниципальном районе Сергиевский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57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Историко-краеведческие экспедиции по селам района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613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работы по духовно-нравственному воспитанию жителей района: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и проведение открытого межмуниципального фестиваля православной культуры «Свет Преображения»;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60,94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60,94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60,94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и проведение районного пасхального фестиваля «Пасхальным небом освещен ваш дом»;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Районные Малышевские чтения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148,60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38,60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38,60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мероприятий по профилактике негативных явлений в молодежной среде, проведение акций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89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838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2.10.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условий для социальной адаптации и самореализации молодежи 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2 566,18739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1 420,70199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1 420,70199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1 145,4854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1 145,4854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932B8">
        <w:trPr>
          <w:trHeight w:val="20"/>
        </w:trPr>
        <w:tc>
          <w:tcPr>
            <w:tcW w:w="7513" w:type="dxa"/>
            <w:gridSpan w:val="17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Создание условий для развития системы объединений, клубов, организаций в деятельности, которых есть  Военн</w:t>
            </w:r>
            <w:proofErr w:type="gramStart"/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о-</w:t>
            </w:r>
            <w:proofErr w:type="gramEnd"/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патриотическое, </w:t>
            </w: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духовно- нравственное, гражданское направление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417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Деятельность  Совета ветеранов войны и труда по воспитанию подрастающего поколения:• организация постоянной работы с ветеранами войны и труда на базе предприятий и организаций, учебных заведений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1 018,88881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292,8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292,8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426,08881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426,08881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626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и поддержка деятельности молодежных и общественных организаций объединений молодежных инициатив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49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01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417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военно-патриотических клубов. Участие военно-патриотических клубов в соревнованиях различного уровня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9,40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9,40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9,40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51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932B8">
        <w:trPr>
          <w:trHeight w:val="20"/>
        </w:trPr>
        <w:tc>
          <w:tcPr>
            <w:tcW w:w="7513" w:type="dxa"/>
            <w:gridSpan w:val="17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Издательское и информационное обеспечение в области патриотического воспитания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417" w:type="dxa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</w:t>
            </w:r>
            <w:proofErr w:type="gramStart"/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аналитическое обеспечение программы по реализации молодежной политики и патриотическому,  военному, гражданскому и духовно-нравственному воспитанию детей, молодежи и населения муниципального района Сергиевский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МКУ «УСТиМП»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1134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Издание тематических сборников военно-патриотического, духовно-нравственного направления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35"/>
        </w:trPr>
        <w:tc>
          <w:tcPr>
            <w:tcW w:w="284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141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 и конференциях</w:t>
            </w:r>
          </w:p>
        </w:tc>
        <w:tc>
          <w:tcPr>
            <w:tcW w:w="567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954"/>
        </w:trPr>
        <w:tc>
          <w:tcPr>
            <w:tcW w:w="2268" w:type="dxa"/>
            <w:gridSpan w:val="3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5 883,02231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1 071,64611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1 071,64611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2 809,29080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2 809,29080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2 002,0854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2 002,0854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840"/>
        </w:trPr>
        <w:tc>
          <w:tcPr>
            <w:tcW w:w="284" w:type="dxa"/>
            <w:vMerge w:val="restart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2513,43492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887,24611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887,24611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1127,58881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1127,58881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498,60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498,60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54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562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841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2955,18739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1651,70199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1651,70199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1303,4854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1303,4854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932B8" w:rsidRPr="00D932B8" w:rsidTr="00D3306B">
        <w:trPr>
          <w:cantSplit/>
          <w:trHeight w:val="711"/>
        </w:trPr>
        <w:tc>
          <w:tcPr>
            <w:tcW w:w="284" w:type="dxa"/>
            <w:vMerge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D932B8" w:rsidRPr="00D932B8" w:rsidRDefault="00D932B8" w:rsidP="00D93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184,400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184,400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D932B8" w:rsidRPr="00D932B8" w:rsidRDefault="00D932B8" w:rsidP="00D3306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32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</w:tbl>
    <w:p w:rsidR="000121DC" w:rsidRPr="000121DC" w:rsidRDefault="000121DC" w:rsidP="00012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306B" w:rsidRPr="00E208AD" w:rsidRDefault="00D3306B" w:rsidP="00D3306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306B" w:rsidRPr="00E208AD" w:rsidRDefault="00D3306B" w:rsidP="00D330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306B" w:rsidRPr="00E208AD" w:rsidRDefault="00D3306B" w:rsidP="00D330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306B" w:rsidRPr="00E208AD" w:rsidRDefault="00D3306B" w:rsidP="00D330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306B" w:rsidRPr="00E208AD" w:rsidRDefault="00D3306B" w:rsidP="00D330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306B" w:rsidRPr="00E208AD" w:rsidRDefault="00D3306B" w:rsidP="00D330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№1300</w:t>
      </w:r>
    </w:p>
    <w:p w:rsidR="00043E94" w:rsidRDefault="00D3306B" w:rsidP="00D330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306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D3306B" w:rsidRPr="00D3306B" w:rsidRDefault="00D3306B" w:rsidP="00D330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306B">
        <w:rPr>
          <w:rFonts w:ascii="Times New Roman" w:eastAsia="Calibri" w:hAnsi="Times New Roman" w:cs="Times New Roman"/>
          <w:b/>
          <w:sz w:val="12"/>
          <w:szCs w:val="12"/>
        </w:rPr>
        <w:t>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</w:t>
      </w:r>
    </w:p>
    <w:p w:rsidR="00D3306B" w:rsidRPr="00D3306B" w:rsidRDefault="00D3306B" w:rsidP="00D330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3306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района Сергиевский, в целях уточнения источника финансирования муниципальной  программы «Комплексная программа профилактики правонарушений в муниципальном районе Сергиевский Самарской области на 2014-2016 годы», администрация муниципального района Сергиевский</w:t>
      </w:r>
      <w:proofErr w:type="gramEnd"/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306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 xml:space="preserve">1. Внести изменения в приложение № 1 к постановлению администрации муниципального района Сергиевский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годы»» (далее - Программа) следующего содержания: </w:t>
      </w:r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>1.1. В паспорте Программы в разделе «Объемы и источники финансирования программных мероприятий (рублей)» слова «1 499 700 рублей» заменить словами «1 586 339,53   рублей», слова «в 2016 году – 582 900   рублей» заменить словами «в 2016 году – 669 539,53 рублей».</w:t>
      </w:r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>1.2. В разделе 3 Программы «Ресурсное обеспечение программы»  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850"/>
        <w:gridCol w:w="1276"/>
      </w:tblGrid>
      <w:tr w:rsidR="00D3306B" w:rsidRPr="00D3306B" w:rsidTr="00043E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Источник </w:t>
            </w:r>
          </w:p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2014 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Всего тыс.рублей</w:t>
            </w:r>
          </w:p>
        </w:tc>
      </w:tr>
      <w:tr w:rsidR="00D3306B" w:rsidRPr="00D3306B" w:rsidTr="00043E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377 200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364 000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636 639,53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1 377 839,53</w:t>
            </w:r>
          </w:p>
        </w:tc>
      </w:tr>
      <w:tr w:rsidR="00D3306B" w:rsidRPr="00D3306B" w:rsidTr="00043E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121 800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53 800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208 500</w:t>
            </w:r>
          </w:p>
        </w:tc>
      </w:tr>
      <w:tr w:rsidR="00D3306B" w:rsidRPr="00D3306B" w:rsidTr="00043E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499 000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417 800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669 539,53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6B" w:rsidRPr="00D3306B" w:rsidRDefault="00D3306B" w:rsidP="00043E9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306B">
              <w:rPr>
                <w:rFonts w:ascii="Times New Roman" w:eastAsia="Calibri" w:hAnsi="Times New Roman" w:cs="Times New Roman"/>
                <w:sz w:val="12"/>
                <w:szCs w:val="12"/>
              </w:rPr>
              <w:t>1 586 339,53</w:t>
            </w:r>
          </w:p>
        </w:tc>
      </w:tr>
    </w:tbl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новой редакции согласно приложению № 1 к настоящему постановлению.</w:t>
      </w:r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3306B" w:rsidRPr="00D3306B" w:rsidRDefault="00D3306B" w:rsidP="00043E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 xml:space="preserve">4.  </w:t>
      </w:r>
      <w:proofErr w:type="gramStart"/>
      <w:r w:rsidRPr="00D3306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3306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 w:rsidR="00043E9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D3306B">
        <w:rPr>
          <w:rFonts w:ascii="Times New Roman" w:eastAsia="Calibri" w:hAnsi="Times New Roman" w:cs="Times New Roman"/>
          <w:sz w:val="12"/>
          <w:szCs w:val="12"/>
        </w:rPr>
        <w:t xml:space="preserve"> Заболотина  С.Г.</w:t>
      </w:r>
    </w:p>
    <w:p w:rsidR="00043E94" w:rsidRDefault="00D3306B" w:rsidP="00043E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3306B" w:rsidRPr="00D3306B" w:rsidRDefault="00D3306B" w:rsidP="00043E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306B">
        <w:rPr>
          <w:rFonts w:ascii="Times New Roman" w:eastAsia="Calibri" w:hAnsi="Times New Roman" w:cs="Times New Roman"/>
          <w:sz w:val="12"/>
          <w:szCs w:val="12"/>
        </w:rPr>
        <w:t>А.А.</w:t>
      </w:r>
      <w:r w:rsidR="00043E9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306B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3306B" w:rsidRPr="00D3306B" w:rsidRDefault="00D3306B" w:rsidP="00D330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3E94" w:rsidRPr="00E208AD" w:rsidRDefault="00043E94" w:rsidP="00043E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043E94" w:rsidRPr="00E208AD" w:rsidRDefault="00043E94" w:rsidP="00043E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43E94" w:rsidRPr="00E208AD" w:rsidRDefault="00043E94" w:rsidP="00043E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3E94" w:rsidRPr="00E208AD" w:rsidRDefault="00043E94" w:rsidP="00043E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300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043E94" w:rsidRPr="00043E94" w:rsidRDefault="00043E94" w:rsidP="00043E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43E94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программные мероприятия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376"/>
        <w:gridCol w:w="49"/>
        <w:gridCol w:w="355"/>
        <w:gridCol w:w="48"/>
        <w:gridCol w:w="22"/>
        <w:gridCol w:w="425"/>
        <w:gridCol w:w="367"/>
        <w:gridCol w:w="19"/>
        <w:gridCol w:w="40"/>
        <w:gridCol w:w="567"/>
        <w:gridCol w:w="1984"/>
        <w:gridCol w:w="567"/>
      </w:tblGrid>
      <w:tr w:rsidR="002C16D0" w:rsidRPr="002C16D0" w:rsidTr="00D74841">
        <w:trPr>
          <w:trHeight w:val="23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финансовые затраты (тыс. рублей)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</w:t>
            </w:r>
          </w:p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исполнения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Прогноз суммы расходов (руб.)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годам (руб.)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 г.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2015 г.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2016 г.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AF35AB">
        <w:trPr>
          <w:trHeight w:val="1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AF3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AF35A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0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AF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AF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AF3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AF3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1.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Организационные мероприятия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0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 xml:space="preserve">Проведение на регулярной основе заседаний межведомственной комиссии по 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  <w:lang w:eastAsia="ru-RU"/>
              </w:rPr>
              <w:t xml:space="preserve">профилактике 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  <w:lang w:eastAsia="ru-RU"/>
              </w:rPr>
              <w:lastRenderedPageBreak/>
              <w:t>правонарушений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0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Разработка на основе складывающейся оперативной обстановки прогноза дальнейшего развития и реализация комплекса межведомственных оперативн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о-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 xml:space="preserve"> профилактических мероприятий по выявлению и пресечению:  </w:t>
            </w:r>
          </w:p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0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-незаконной миграции иностранных граждан  и лиц без гражданства;</w:t>
            </w:r>
          </w:p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0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 xml:space="preserve">-поступление на территорию района литературы пропагандирующей идеи экстремизма и терроризма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Контроль за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ходом исполнения программы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  <w:lang w:eastAsia="ru-RU"/>
              </w:rPr>
              <w:t>2. Нормативное правовое обеспечение профилактики правонарушений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и принятие нормативно-правового акта, устанавливающего порядок организации проведение спортивных, культурно массовых мероприятий на территории района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Органы местного самоуправления муниципального района Сергиевский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Принятие  нормативных правовых актов по профи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лактике правонарушений.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Межведомственная комиссия по 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профилактике правонарушений,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ния муниципального района Сергиевский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  <w:lang w:eastAsia="ru-RU"/>
              </w:rPr>
              <w:t>3. Профилактика правонарушений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  <w:lang w:eastAsia="ru-RU"/>
              </w:rPr>
              <w:t>3.1 Профилактика правонарушений в масштабах муниципального района Сергиевский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мониторинга досуга населения и на его основе обеспечения создания  спортивных секций, спортзалов, кружков,  учебных курсов,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интернет-залов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работающих на бесплатной основе для определенных категорий граждан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ния муниципального района Сергиевский (по согласованию), Северное управление министерства науки и образования Самарской области (по согласованию), Управление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проведения комплексных оздоровитель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ных, физкультурно-спортивных  и  агитационно-пропагандистских мероприятий (спартакиад, фестива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лей, летних и зимних игр, походов и слетов, спортив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ния муниципального района Сергиевский (по согласованию), 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ки Самарской области (по согласованию),  Управление спорта, туризма и молодежной политики администрации муниципального района Сергиевский, МАУ «Олимп»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Активизация деятельности службы психологической помощи лицам, оказавшимся в трудной жизненной ситуации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делам семьи и детства администрации муниципального района Сергиевский, ГКУ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«Сергиевский Центр «Семья»» (по согласованию), ГКУ СО СРЦ «Янтарь» (по согласованию), ГКУ СО социальная гостиница для беременных женщин и женщин с детьми оказавшихся в трудной жизненной ситуации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оперативно профилактического мероприятия «Правопорядок»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 РФ по Сергиевскому району (по согласованию), Органы местного самоуправ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ления муниципального района Сергиевский  (по согласованию), Северное управления министерства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образования и науки Самарской области (по согласованию), Комитет по делам семьи и детства администрации муниципального района Сергиевский, Комиссия по делам несовершеннолетних и защите их прав при администрации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3.1.5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Осуществление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соблюдением требований действующего законодательства организациями, имеющими лицензию на право деятельности по заготовке и переработке и реализации цветных и черных металлов. 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1"/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муниципального района Сергиевский, Отдел МВД  РФ по Сергиевскому району 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Осуществление контроля, за соблюдением требований действующего законодательства организациями, имеющими лицензию на розничную продажу алкогольной продукции, а также на предмет выявления и пресечения нелегального оборота алкогольной продукции 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1"/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муниципального района Сергиевский, Отдел МВД  РФ по Сергиевскому району 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на постоянной основе в населенных пунктах района с наиболее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криминогенной обстановкой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дней комплексной профилактики, с привлечением всех заинтересованных служб. 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outlineLvl w:val="1"/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 РФ по Сергиевскому району  (по согласованию), Органы местного самоуправления муниципального района Сергиевский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 xml:space="preserve">Реализация комплекса совместных профилактических мероприятий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по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: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- выявлению и пресечению нарушений конституционных прав и свобод граждан в период подготовки и проведения выборов различного уровня;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- обеспечению общественного порядка и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безопасности граждан при проведении общественн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о-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 xml:space="preserve"> политических, культурно-  зрелищных и спортивно-массовых мероприятий 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муниципального района Сергиевский, Отдел МВД  РФ по Сергиевскому району  (по согласованию),  Органы местного самоуправ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ления муниципального района Сергиевский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мероприятий с целью изъятия у населения незаконно хранящегося огнестрельного оружия, боеприпасов, взрывчатых веществ и взрывных устройств 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Отдел МВД  РФ по Сергиевскому району  (по согласованию).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с представителями контролирующих органов комплекса оперативно-профилактических мероприятий на объектах потребительского рынка, направленных на выявление и пресечение фактов реализации недоброкачественных продуктов питания, фальсифицированной алкогольной продукции,  лекарственных средств</w:t>
            </w:r>
          </w:p>
        </w:tc>
        <w:tc>
          <w:tcPr>
            <w:tcW w:w="16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Территориальный отдел  Управления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Роспотребнадзора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Самарской области (по согласованию), Отдел МВД  РФ по Сергиевскому району  (по согласованию).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  <w:lang w:eastAsia="ru-RU"/>
              </w:rPr>
              <w:t>3.2  Профилактика правонарушений несовершеннолетних и молодежи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 РФ по Сергиевскому району  (по согласованию), Северное управление министерства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ки Самарской области (по согласованию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в летний период межведомственной операции «Подросток»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 (по согласованию), Северное    управление  мини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стерства образования и  науки (по согласованию), Комитет по делам семьи детства администрации муниципального района, Комиссия по делам несовершеннолетних и защите их прав при администрации муниципального района Сергиевский, ГКУ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«Сергиевский Центр «Семья»» (по согласованию),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3.2.3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выявление социально неблагополучных семей, имеющих в своем составе несовершеннолетних детей и проведение  с ними профилактической работы.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ки Самарской области (по согласованию), Комитет по делам семьи детства администрации муниципального района Сергиевский, ГКУ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«Сергиевский Центр «Семья» (по согласованию),  Комиссия по делам несовершеннолетних и защите их прав при администрации муниципального района Сергиевский, 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ния муниципального района Сергиевский (по согласованию), Отдел МВД РФ по Сергиевскому району  (по согласованию).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  военно-патриотического лагеря для учащихся школ и студенчества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ния муниципального района Сергиевский (по согласованию), Северное Управление министерства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ки Самарской области (по согласованию</w:t>
            </w: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Осуществление патриотического воспитания у  несовершеннолетних и студентов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ки Самарской области (по согласованию), Совет ветеранов воинов афганцев «Боевое Братство»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в образовательных учреждениях информационных бесед с учащимися о существующих религиозных конфессиях.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ки Самарской области (по согласованию).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в период зимних каникул комплексной профилактической операции «Каникулы»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 (по согласованию), 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ки Самарской области (по согласованию), Комитет по делам семьи и детства администрации муниципального района Сергиевский, ГКУ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«Сергиевский Центр «Семья»  (по согласованию),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временной занятости несовершеннолетних граждан в возрасте от         14 до 18 лет в каникулы и свободное от учебы время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 w:rsidR="00D748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ния администрации муниципального района Сергиевский (по согласованию), 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ки Самарской области (по согласованию), Комитет по делам семьи детства администрации муниципального района Сергиевский,  Комиссия по делам несовершеннолетних  и защите их прав при администрации муниципального района Сергиевский, Отдел по работе с молодежью Управления спорта, туризма и молодежной политики администрации муниципального района Сергиевский, Отдел МВД РФ по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Сергиевскому району 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содействия движению юных инспекторов дорожного движения, работе секции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 w:rsidR="00D748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 (по согласованию), 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ки Самарской области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проведения мероприятий с несовер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шеннолетними, состоящими на учете в правоохранительных органах (праздники, спортивные сорев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нования) в каникулярное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время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финансирование осуществляется в</w:t>
            </w:r>
            <w:r w:rsidR="00D748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делам семь и детства администрации муниципального района Сергиевский, Отдел МВД РФ по Сергиевскому району  (по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согласованию), 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ки Самарской области (по согласованию),  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ния муниципального района Сергиевский (по согласованию), 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МАУ «Олимп» (по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3.2.11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проведения  лекций для обучающихся в образовательных учреждениях всех типов и видов,  о профилакти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ке и борьбе с незаконным оборотом и употреблени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ем наркотиков, пьянством и алкоголизмом, предупреждению беспризорности, безнадзорности и правонарушений.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AF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Отдел МВД РФ по Сергиевскому району  (по согласованию), УФСКН России по Самарской области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Отрадненский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МРО (по согласованию), Северное  управление  мини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стерства образования и  науки (по согласованию)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ежемесячных проверок осужденных </w:t>
            </w:r>
            <w:r w:rsidRPr="002C16D0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несовершеннолетни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х, осужденных к наказаниям, не связанным с лишением свободы по месту </w:t>
            </w:r>
            <w:r w:rsidRPr="002C16D0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eastAsia="ru-RU"/>
              </w:rPr>
              <w:t xml:space="preserve">жительства, учебы,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с целью выявления микроклимата в </w:t>
            </w:r>
            <w:r w:rsidRPr="002C16D0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eastAsia="ru-RU"/>
              </w:rPr>
              <w:t xml:space="preserve">семье, отношения к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учебе, работе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Филиал по Сергиевскому району ФКУ УИИ ГУФСИН России  по Самарской области  (по согласованию), Северное Управление ми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нистерства образования и нау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ки Самарской области (по согласованию),  Комиссия по делам несовершеннолетних и защите их прав при администрации муниципального 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8"/>
                <w:sz w:val="12"/>
                <w:szCs w:val="12"/>
                <w:lang w:eastAsia="ru-RU"/>
              </w:rPr>
              <w:t>3.3 Профилактика правонарушений среди лиц, проповедующих экстремизм,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bCs/>
                <w:spacing w:val="-8"/>
                <w:sz w:val="12"/>
                <w:szCs w:val="12"/>
                <w:lang w:eastAsia="ru-RU"/>
              </w:rPr>
              <w:t xml:space="preserve"> подготавли</w:t>
            </w:r>
            <w:r w:rsidRPr="002C16D0">
              <w:rPr>
                <w:rFonts w:ascii="Times New Roman" w:eastAsia="Times New Roman" w:hAnsi="Times New Roman" w:cs="Times New Roman"/>
                <w:bCs/>
                <w:spacing w:val="-8"/>
                <w:sz w:val="12"/>
                <w:szCs w:val="12"/>
                <w:lang w:eastAsia="ru-RU"/>
              </w:rPr>
              <w:softHyphen/>
            </w:r>
            <w:r w:rsidRPr="002C16D0">
              <w:rPr>
                <w:rFonts w:ascii="Times New Roman" w:eastAsia="Times New Roman" w:hAnsi="Times New Roman" w:cs="Times New Roman"/>
                <w:bCs/>
                <w:spacing w:val="-7"/>
                <w:sz w:val="12"/>
                <w:szCs w:val="12"/>
                <w:lang w:eastAsia="ru-RU"/>
              </w:rPr>
              <w:t>вающих и замышляющих совершение террористических актов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Комплексное обследование объектов особой важности, повышенной опасности, жизнеобеспечения, военных объектов и     объектов на транспорте на предмет их антитеррористической защищенности, усиление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состоянием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техногенно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опасных объектов.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Антитеррористическая комиссия при  администрации 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информирования граждан в местах их массового  пребывания о действи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ях при угрозе возникновения террористических ак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тов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Органы   местного самоуправления (по согласованию), Отдел МВД РФ по Сергиевскому району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мероприятий направленных на поведение разъяснительной работы среди населения, направленной на повышение бдительности и готовности к действиям при возникновении чрезвычайных ситуаций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оперативного контроля за экстремистки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настроенным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членами политизированных, религиозных структур неформальных молодежных объединений, документирование их противоправной деятельности, направленной на подрыв основ конституционного строя, возбуждение национальной, расовой и религиозной розни. 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согласованию), Отдел в г. Отрадный УФСБ России по Самарской области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Сбор и обобщение данных о лицах, проповедующих экстремизм, подготавливающих и замышляющих со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вершение террористических актов.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Отдел в г. Отрадный УФСБ России по Самарской области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профилактических мероприятий по предупреждению терроризма, политического экстремизма в национальных общинах и диаспорах 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Отдел в г.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Отрадный УФСБ России по Самарской области, Отдел УФМС России  по Самарской области в Сергиевском районе (по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на постоянной основе лекции по вопросам противодействия терроризму и экстремизму в среде учащейся молодежи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Северное    управление    мини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стерства образования и  науки (по согласованию), 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69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3.4</w:t>
            </w:r>
            <w:r w:rsidRPr="002C16D0"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t xml:space="preserve"> Профилактика правонарушений в рамках отдельной отрасли, сферы управления, предприятия,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организации, учреждения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3.4.1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Принятие мер  по предупреждению правонаруше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ний и защите  предприятий от преступ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ных посягательств путем реализации дополнитель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ных мер защиты (тревожные кнопки, инкассация)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ОВО по Сергиевскому району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–Ф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ФГКУ УВО МВД России по Самарской области.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3.4.2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Выработка системы мер по контролю за обеспечением технической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укрепленности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противопожарной безопасности объектов финансовых и материальных ценностей, сохранности денежных сре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пр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их транспортировке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ОВО по Сергиевскому району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–Ф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ФГКУ УВО МВД России по Самарской области, Отдел  надзорной деятельности муниципальных районов Сергиевский и Исаклинский Самарской области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t>3.5 Профилактика нарушений законодательства о гражданстве, предупреждение и пресечение не</w:t>
            </w:r>
            <w:r w:rsidRPr="002C16D0"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softHyphen/>
            </w: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легальной миграции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t>3.5.1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системы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дактилоскопирования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учета ино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странных граждан и лиц без гражданства, прибыв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ших на территорию РФ для осуществления трудо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вой деятельности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  <w:r w:rsidRPr="002C16D0"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Отдел УФМС России  по Самарской области в Сергиевском районе (по согласованию), Отдел МВД РФ по Сергиевскому району (по согласованию).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проверок общежитий, гостиниц с целью выявления нарушений регистрационного учета граждан РФ, иностранных граждан и лиц без гражданства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Отдел УФМС России  по Самарской области в Сергиевском районе (по согласованию), Отдел МВД РФ по Сергиевскому району  (по согласованию).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eastAsia="ru-RU"/>
              </w:rPr>
              <w:t xml:space="preserve">Проведение проверок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предприятий, учреждений, и организаций, расположенных на территории муниципального </w:t>
            </w:r>
            <w:r w:rsidRPr="002C16D0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  <w:t xml:space="preserve">района Сергиевский, с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целью выявления </w:t>
            </w:r>
            <w:r w:rsidRPr="002C16D0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  <w:t xml:space="preserve">иностранных граждан, нарушающих правила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пребывания на территории муниципального </w:t>
            </w:r>
            <w:r w:rsidRPr="002C16D0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  <w:t xml:space="preserve">района Сергиевский, а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также осуществляющих трудовую деятельность без оформления </w:t>
            </w:r>
            <w:r w:rsidRPr="002C16D0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  <w:t>разрешения на работу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 w:rsidR="00D748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 Профилактика правонарушений среди лиц, осужденных к наказаниям, не связанным с лишением свободы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лиц,  освободившихся из мест лишения свободы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содействия по вопросам трудоустройства и социальной реабилитации граждан, освобожденных из мест исполнения наказания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 w:rsidR="00D748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ГУ Центр занятости населения (по согласованию), Отдел МВД РФ по Сергиевскому району (по согласованию), Отдел УФМС России  по Самарской области в Сергиевском районе (по согласованию), Органы местного самоуправления (по согласованию)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помощи в оформлении документов удостоверяющих личность лицам, осужденным без лишения свободы в целях трудоустройства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УФМС России  по Самарской области в Сергиевском районе (по согласованию), филиал по Сергиевскому району ФКУ УИИ ГУФСИН России по Самарской области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комплекса профилактических мероприятий в отношении осужденных к наказаниям, не связанным с лишением свободы, направленных на исполнение ими обязанностей возложенных судом.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Филиал по Сергиевскому району ФКУ УИИ ГУФСИН России по Самарской области, Органы местного самоуправления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своевременного информирования орга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нов местного самоуправления и внутренних дел о лицах, осужденных к мерам наказания не связанным с лишением свободы.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Филиал по Сергиевскому району ФКУ УИИ ГУФСИН России по Самарской области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t xml:space="preserve">3.7 Профилактика правонарушений, связанных </w:t>
            </w:r>
            <w:r w:rsidRPr="002C16D0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  <w:t xml:space="preserve">с </w:t>
            </w:r>
            <w:r w:rsidRPr="002C16D0">
              <w:rPr>
                <w:rFonts w:ascii="Times New Roman" w:eastAsia="Times New Roman" w:hAnsi="Times New Roman" w:cs="Times New Roman"/>
                <w:bCs/>
                <w:spacing w:val="-2"/>
                <w:sz w:val="12"/>
                <w:szCs w:val="12"/>
                <w:lang w:eastAsia="ru-RU"/>
              </w:rPr>
              <w:t>незаконным оборотом наркотиков и алкоголем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3.7.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Проведение мониторинга: отношение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учащихся образовательных учреждений к наркомании и другим явлениям, негативно влияющим на здоровье в образовательном учреждении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финансирование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Северное    управление    мини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стерства образования и науки Самарской области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 2014-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3.7.2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конкурсов рисунков «Молодежь против наркотиков»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Северное    управление    мини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стерства образования и науки Самарской области (по согласованию), структурное подразделение ГБОУ СОШ № 2 пгт Суходол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Выявление лиц, осуществляющих нелегальный оборот алкогольной продукции.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Органы местного самоуправления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мероприятий по противодействию незаконному обращению курительных смесей и их компонентов.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Управление ФСКН России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Отрадненский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МРО по Самарской области, Отдел МВД РФ по Сергиевскому району (по согласованию).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 проведения мероприятий  по торговым точкам, реализующим табачные изделия и спиртные напитки  с целью выявления фактов продажи несовершеннолетним табачных изделий и спиртных напитков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 w:rsidR="00D748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МВД РФ по Сергиевскому району (по согласованию), Комиссия по делам несовершеннолетних и защите их прав при администрации муниципального района Сергиевский.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целевых операций </w:t>
            </w:r>
          </w:p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выявлению и пресечению каналов контрабандой транспортировки наркотиков автомобильным транспортом, </w:t>
            </w:r>
          </w:p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 по выявлению и перекрытию источников каналов поступления наркотических и сильнодействующих лекарственных средств в нелегальный оборот, </w:t>
            </w:r>
          </w:p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 по пресечению преступления в незаконный оборот наркотических средств растительного происхождения и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уничтожения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дикорастущих и культивируемых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наркосодержащих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растений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финансирование осуществляется в</w:t>
            </w:r>
            <w:r w:rsidR="00D748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Отдел МВД РФ по Сергиевскому району (по согласованию),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Отрадненский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МРО УФСКН России по Самарской области.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3.8. Профилактика правонарушений в общественных местах </w:t>
            </w: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 </w:t>
            </w: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 улицах</w:t>
            </w:r>
          </w:p>
        </w:tc>
      </w:tr>
      <w:tr w:rsidR="00D74841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за 2014-2016 гг.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2015г.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74841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3.8.1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деятельности Народной дружины  (в том числе укрепление материально технической базы) в муниципальном районе Сергиевский Самарской области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621 639,53</w:t>
            </w: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208 500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100 000</w:t>
            </w: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121 800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195 000</w:t>
            </w: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53 800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326 639,53</w:t>
            </w:r>
          </w:p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Местный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бюджет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муниципального района Сергиевский,  Отдел МВД РФ по Сергиевскому району (по согласованию).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74841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830 139,53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221 800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248 800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359 539,53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74841" w:rsidRPr="002C16D0" w:rsidTr="00D74841">
        <w:trPr>
          <w:trHeight w:val="2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3.8.2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деятельности некоммерческой организации юртовое казачье общество «Вольница» (в том числе укрепление материально технической базы)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100 000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муниципального района Сергиевский, некоммерческая организация юртовое казачье общество «Вольница».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2016 г.</w:t>
            </w:r>
          </w:p>
        </w:tc>
      </w:tr>
      <w:tr w:rsidR="00D74841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000000"/>
                <w:spacing w:val="-7"/>
                <w:sz w:val="12"/>
                <w:szCs w:val="12"/>
                <w:lang w:eastAsia="ru-RU"/>
              </w:rPr>
              <w:t>3.8.3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 мест  массового пребывания граждан системами видео наблюдения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379 000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169 000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Местный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Администрация муниципального района Сергиевский.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2014-2016г.г.</w:t>
            </w: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tabs>
                <w:tab w:val="left" w:pos="42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spacing w:val="-3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color w:val="1D1B11"/>
                <w:spacing w:val="-3"/>
                <w:sz w:val="12"/>
                <w:szCs w:val="12"/>
                <w:lang w:eastAsia="ru-RU"/>
              </w:rPr>
              <w:t>3.9  Профилактика правонарушений на административных участках</w:t>
            </w:r>
          </w:p>
        </w:tc>
      </w:tr>
      <w:tr w:rsidR="00D74841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3.9.1.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Оснащение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комнат приема граждан  участковых уполномоченных полиции Отдела МВД России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по Сергиевскому району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277 200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277 200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Местный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Администрация муниципального района Сергиевский,  Отдел МВД РФ по Сергиевскому району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Организация    проведения встреч и   отчетов    участковых уполномоченных полиции  и представителей орга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нов  местного  самоуправления  перед  населением административных участков,  коллективами  пред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приятий, учреждений, организаций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Отдел МВД РФ по Сергиевскому району (по согласованию), 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ния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3.9.3.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Информирование граждан о порядке действий при совершении в отношении них 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lastRenderedPageBreak/>
              <w:t>правонарушений, о способах и средствах правомерной защиты от преступных и иных посягательств.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Не требует финансирования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D1B11"/>
                <w:spacing w:val="-3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D1B11"/>
                <w:spacing w:val="-3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Отдел МВД  РФ по Сергиевскому району 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2014-2016г.г.</w:t>
            </w:r>
          </w:p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</w:tr>
      <w:tr w:rsidR="002C16D0" w:rsidRPr="002C16D0" w:rsidTr="002C16D0">
        <w:trPr>
          <w:trHeight w:val="23"/>
        </w:trPr>
        <w:tc>
          <w:tcPr>
            <w:tcW w:w="75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tabs>
                <w:tab w:val="left" w:pos="4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Cs/>
                <w:color w:val="1D1B11"/>
                <w:spacing w:val="-3"/>
                <w:sz w:val="12"/>
                <w:szCs w:val="12"/>
                <w:lang w:eastAsia="ru-RU"/>
              </w:rPr>
              <w:t xml:space="preserve">   4. Информационно-методическое обеспечение профилактики правонарушений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Пополнение единого областного банка данных о несовершеннолетних, в воз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расте от 7 до 18 лет, не посещающих или система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тически пропускающих занятия в образовательных учреждениях без уважительной причины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Отдел МВД РФ по Сергиевскому району (по согласованию), Северное    Управление    мини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 xml:space="preserve">стерства образования и  науки Самарской области (по согласованию).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Пополнение  базы данных о детях, нуждающихся в соци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альной  помощи  и  медико-психологической  под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держке, оказавшихся в трудной жизненной ситуации.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Органы местного самоуправле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>ния (по согласованию),  Отдел МВД РФ по Сергиевскому району (по согласованию), Северное    Управление    мини</w:t>
            </w: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softHyphen/>
              <w:t xml:space="preserve">стерства образования  и  науки Самарской области (по согласованию), ГКУ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СО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«Сергиевский Центр «Семья» (по согласованию).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Пополнение банка данных о лицах, допускающих немедицинское потребление наркотических средств и психотропных веществ и причастных к их незаконному обороту.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финансирование осуществляется в рамках основной деятельности</w:t>
            </w:r>
          </w:p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ГБУЗ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СО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«Сергиевская ЦРБ » (по согласованию), Отдел МВД  РФ по Сергиевскому району (по согласованию).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Проведение тематических передач на МУП «Сергиевская ТРК «Радуга -3», публикации статей  в газете «Сергиевская трибуна», по проблемам подростковой преступности наркомании токсикомании среди молодежи, детского дорожно-транспортного травматизма 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Отдел МВД  РФ по Сергиевскому району (по согласованию), УФСКН России по Самарской области </w:t>
            </w:r>
            <w:proofErr w:type="spellStart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Отрадненский</w:t>
            </w:r>
            <w:proofErr w:type="spellEnd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МРО, ГБУЗ </w:t>
            </w:r>
            <w:proofErr w:type="gramStart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СО</w:t>
            </w:r>
            <w:proofErr w:type="gramEnd"/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«Сергиевская ЦРБ » (по согласованию), Отдел по работе с молодежью Управления спорта, туризма и молодежной политики администрации муниципального, МУП  Сергиевская ТРК «Радуга – 3».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Организация и проведение на МУП «Сергиевская ТРК «Радуга -3»,  «Сергиевская трибуна» пропаганду патриотизма, здорового образа жизни подростков и молодежи с целью недопущения экстремистских проявлений в молодежной среде.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Отдел по работе с молодежью администрации муниципального района Сергиевский, Управление культуры администрации муниципального района Сергиевский МУП  Сергиевская ТРК «Радуга – 3».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 xml:space="preserve">   2014-2016г.г.</w:t>
            </w: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Всего за 2014-2016 гг.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2014г.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2015г.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1 377 839,53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377 200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364 000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636 639,53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208 500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121 800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53 800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32 900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1586339,53</w:t>
            </w:r>
          </w:p>
        </w:tc>
        <w:tc>
          <w:tcPr>
            <w:tcW w:w="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499 000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D7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417 800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  <w:t>669 539,53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2C16D0" w:rsidRPr="002C16D0" w:rsidTr="00D74841">
        <w:trPr>
          <w:trHeight w:val="23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D0" w:rsidRPr="002C16D0" w:rsidRDefault="002C16D0" w:rsidP="002C1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</w:tbl>
    <w:p w:rsidR="00043E94" w:rsidRPr="00043E94" w:rsidRDefault="00043E94" w:rsidP="00043E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74841" w:rsidRPr="00E208AD" w:rsidRDefault="00D74841" w:rsidP="00D748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74841" w:rsidRPr="00E208AD" w:rsidRDefault="00D74841" w:rsidP="00D74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74841" w:rsidRPr="00E208AD" w:rsidRDefault="00D74841" w:rsidP="00D74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74841" w:rsidRPr="00E208AD" w:rsidRDefault="00D74841" w:rsidP="00D74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4841" w:rsidRPr="00E208AD" w:rsidRDefault="00D74841" w:rsidP="00D74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74841" w:rsidRPr="00E208AD" w:rsidRDefault="00D74841" w:rsidP="00D74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№1301</w:t>
      </w:r>
    </w:p>
    <w:p w:rsidR="00703D36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703D36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1375 от 26.10.2015г. «Об утверждении муниципальной программы «Повышение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>безопасности дорожного движения  в муниципальном районе Сергиевский на 2016-2020 годы»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№ 131-ФЗ от 06.10.2003 г. «Об общих принципах организации местного самоуправления в Российской Федерации», руководствуясь Уставом  муниципального района Сергиевский, в целях уточнения источника финансирования муниципальной  программы «Повышение безопасности дорожного движения в муниципальном районе Сергиевский на 2016-2020 годы», администрация муниципального района Сергиевский</w:t>
      </w:r>
      <w:proofErr w:type="gramEnd"/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lastRenderedPageBreak/>
        <w:t>1. Внести изменения в приложение № 1 к постановлению администрации муниципального района Сергиевский № 1375 от 26.10.2015г. «Об утверждении муниципальной программы «Повышение безопасности дорожного движения в муниципальном районе Сергиевский на 2016-2020 годы»» (далее - Программа) следующего содержания: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1.1. В паспорте Программы в разделе «Источники и объемы финансирования программных мероприятий (рублей) слова «4 233 875 рублей» заменить словами «4 147 235,47  рублей»,   слова «в 2016 году – 724 851 рублей» заменить словами «в 2016 году – 638 211,47 рублей»,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новой редакции согласно приложению № 1 к настоящему постановлению.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4.  </w:t>
      </w: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703D36">
        <w:rPr>
          <w:rFonts w:ascii="Times New Roman" w:eastAsia="Calibri" w:hAnsi="Times New Roman" w:cs="Times New Roman"/>
          <w:sz w:val="12"/>
          <w:szCs w:val="12"/>
        </w:rPr>
        <w:t>Заболотина  С.Г.</w:t>
      </w:r>
    </w:p>
    <w:p w:rsidR="00703D36" w:rsidRDefault="00703D36" w:rsidP="0070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E208AD" w:rsidRDefault="00703D36" w:rsidP="00703D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03D36" w:rsidRPr="00E208AD" w:rsidRDefault="00703D36" w:rsidP="00703D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03D36" w:rsidRPr="00E208AD" w:rsidRDefault="00703D36" w:rsidP="00703D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03D36" w:rsidRPr="00E208AD" w:rsidRDefault="00703D36" w:rsidP="0070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301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программные мероприятия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973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73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709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3402" w:type="dxa"/>
            <w:gridSpan w:val="6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Потребность в финансировании по годам, руб.</w:t>
            </w:r>
          </w:p>
        </w:tc>
        <w:tc>
          <w:tcPr>
            <w:tcW w:w="1134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73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Местный</w:t>
            </w:r>
          </w:p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2020 г.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</w:tcPr>
          <w:p w:rsidR="00703D36" w:rsidRPr="00703D36" w:rsidRDefault="00703D36" w:rsidP="00703D36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973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тематических телепередач по пропаганде </w:t>
            </w:r>
            <w:proofErr w:type="gramStart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культуры поведения участников дорожного движения разных возрастных категорий</w:t>
            </w:r>
            <w:proofErr w:type="gramEnd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России по Сергиевскому району (по согласованию)</w:t>
            </w:r>
          </w:p>
        </w:tc>
      </w:tr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973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видео – и телевизионной информационно-пропагандистской продукции, организация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кинотеатрах.</w:t>
            </w:r>
          </w:p>
        </w:tc>
        <w:tc>
          <w:tcPr>
            <w:tcW w:w="709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Сергиевский, </w:t>
            </w:r>
          </w:p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России по Сергиевскому району (по согласованию)</w:t>
            </w:r>
          </w:p>
        </w:tc>
      </w:tr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973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конкурсов, викторин, сборов, фестивалей по профилактике детского дорожного травматизма и обучению детей безопасному поведению на дорогах.</w:t>
            </w:r>
          </w:p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акций «Внимание: дети!», «Внимание: пешеход!», «Вежливый водитель», «Зебра».</w:t>
            </w:r>
          </w:p>
        </w:tc>
        <w:tc>
          <w:tcPr>
            <w:tcW w:w="709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53 485,00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60 000,00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60 000,00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80 000,00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80 000,00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333 485,00</w:t>
            </w:r>
          </w:p>
        </w:tc>
        <w:tc>
          <w:tcPr>
            <w:tcW w:w="1134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отдел МВД России по Сергиевскому району (по согласованию).</w:t>
            </w:r>
          </w:p>
        </w:tc>
      </w:tr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973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наиболее опасных участков улично-дорожной сети дорожными знаками и оборудование пешеходных переходов, в соответствии с адресным планом мероприятий по созданию безопасных условий для движения пешеходов на </w:t>
            </w:r>
            <w:proofErr w:type="spellStart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улично</w:t>
            </w:r>
            <w:proofErr w:type="spellEnd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дорожной сети  муниципального района Сергиевский. Разработка схем дислокации дорожных знаков и разметки.</w:t>
            </w:r>
          </w:p>
        </w:tc>
        <w:tc>
          <w:tcPr>
            <w:tcW w:w="709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561 506,47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797 256,00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797 256,00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797 256,00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797 256,00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3 750 530,47</w:t>
            </w:r>
          </w:p>
        </w:tc>
        <w:tc>
          <w:tcPr>
            <w:tcW w:w="1134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gramStart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</w:t>
            </w:r>
            <w:proofErr w:type="gramEnd"/>
          </w:p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района Сергиевский, </w:t>
            </w:r>
          </w:p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России по Сергиевскому району (по согласованию).</w:t>
            </w:r>
          </w:p>
        </w:tc>
      </w:tr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973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 учреждений дополнительного образования детей и муниципальных общеобразовательных учреждений </w:t>
            </w:r>
            <w:proofErr w:type="gramStart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современным</w:t>
            </w:r>
            <w:proofErr w:type="gramEnd"/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оборудованием и средствами обучения безопасному поведению на дорогах (уголки по правилам дорожного движения, тренажеры, компьютерные обучающие программы, обучающие игры).</w:t>
            </w:r>
          </w:p>
        </w:tc>
        <w:tc>
          <w:tcPr>
            <w:tcW w:w="709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23 220,00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20 000,00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20 000,00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63 220,00</w:t>
            </w:r>
          </w:p>
        </w:tc>
        <w:tc>
          <w:tcPr>
            <w:tcW w:w="1134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Северное управление министерства образования и науки Самарской области (по согласованию), отдел МВД России по Сергиевскому району (по согласованию).</w:t>
            </w:r>
          </w:p>
        </w:tc>
      </w:tr>
      <w:tr w:rsidR="00703D36" w:rsidRPr="00703D36" w:rsidTr="00703D36">
        <w:trPr>
          <w:trHeight w:val="20"/>
        </w:trPr>
        <w:tc>
          <w:tcPr>
            <w:tcW w:w="295" w:type="dxa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73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638 211,47</w:t>
            </w:r>
          </w:p>
        </w:tc>
        <w:tc>
          <w:tcPr>
            <w:tcW w:w="567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877 256,00</w:t>
            </w:r>
          </w:p>
        </w:tc>
        <w:tc>
          <w:tcPr>
            <w:tcW w:w="567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877 256,00</w:t>
            </w:r>
          </w:p>
        </w:tc>
        <w:tc>
          <w:tcPr>
            <w:tcW w:w="567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877 256,00</w:t>
            </w:r>
          </w:p>
        </w:tc>
        <w:tc>
          <w:tcPr>
            <w:tcW w:w="567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877 256,00</w:t>
            </w:r>
          </w:p>
        </w:tc>
        <w:tc>
          <w:tcPr>
            <w:tcW w:w="567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4 147 235,47</w:t>
            </w:r>
          </w:p>
        </w:tc>
        <w:tc>
          <w:tcPr>
            <w:tcW w:w="1134" w:type="dxa"/>
            <w:shd w:val="clear" w:color="auto" w:fill="auto"/>
          </w:tcPr>
          <w:p w:rsidR="00703D36" w:rsidRPr="00703D36" w:rsidRDefault="00703D36" w:rsidP="00703D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03D36" w:rsidRPr="00E208AD" w:rsidRDefault="00703D36" w:rsidP="00703D3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03D36" w:rsidRPr="00E208AD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03D36" w:rsidRPr="00E208AD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03D36" w:rsidRPr="00E208AD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E208AD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03D36" w:rsidRPr="00E208AD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№1302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1461 от 18.12.2013г. «Муниципальная программа муниципального района Сергиевский «Молодой семье – доступное жилье» до 2020 года»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Самарской области №684 от 27.11.2013г. «Об утверждении государственной программы Самарской области "Развитие жилищного строительства в Самарской области" до 2020 года, в целях уточнения объема финансирования «Муниципальной программы муниципального района Сергиевский «Молодой</w:t>
      </w:r>
      <w:proofErr w:type="gramEnd"/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 семье – доступное жилье» до 2020 года»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№1461 от 18.12.2013г. «Муниципальная программа муниципального района Сергиевский «Молодой семье – доступное жильё» 2020 года» (далее - Программа) следующего содержания: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 «Объем и источники финансирования Программы» изложить в следующей редакции: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«Планируемый общий объем финансирования Программы составит  167 342 676,53 рубле</w:t>
      </w: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й(</w:t>
      </w:r>
      <w:proofErr w:type="gramEnd"/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прогноз), в том числе: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15 326 429,45 рублей (прогноз): 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2014г. – 1 248 483,60 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2015г. – 1 889 587,13 рублей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2016г. – 1 676 178,72 рублей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2017г. – 2 628 045 рублей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2018г. – 2 628 045 рублей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2019г. – 2 628 045 рублей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2020г. – 2 628 045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– 34 233 671,78 рублей (прогноз): 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2014г. – 3 893 919,12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2015г. – 4 308 139,96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2016г. – 3 177 354,70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2017г. –  5 713 564,5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2018г. –  5 713 564,5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2019г. –  5 713 564,5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2020г. – 5 713 564,5 рублей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9 808 878,65 рублей (прогноз): 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2014г. – 1 667 932,56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2015г. – 1 221 146,61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2016г. – 1 352 237,48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2017г. – 1 391 890,5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2018г. – 1 391 890,5 рублей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2019г. – 1 391 890,5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2020г .- 1 391 890,5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- внебюджетные источники –107 973 696,65 рублей (прогноз): 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2014г. – 12 471 264,72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2015г. – 13 777 908,30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2016г. – 9 418 523,63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2017г. – 18 076 500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2018г. – 18 076 500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2019г. – 18 076 500 рублей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2020г. – 18 076 500 рублей</w:t>
      </w: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.»;</w:t>
      </w:r>
      <w:proofErr w:type="gramEnd"/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1.2. Раздел программы  «Важнейшие целевые индикаторы (показатели) программы» изложить в следующей редакции: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«Для оценки эффективности реализации программы «Молодой семье - доступное жильё» до 2020 года используются следующие индикаторы и показатели: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- количество молодых семей, улучшивших жилищные условия с использованием средств местного, областного и федерального бюджетов  (2014 год – 8 семей, 2015 год – 9 семей. 2016 год – 8 семей, 2017 год – 10 семей, 2018 год – 10 семей, 2019 год – 10 семей, 2020 год – 10 семей);</w:t>
      </w:r>
      <w:proofErr w:type="gramEnd"/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-  количество социальных выплат, предоставленных молодым семьям, с использованием средств местного, областного и федерального бюджетов  (2014 год – 6 810 335,28 рублей, 2015 год – 7  418 873,70 рублей, 2016 год –   6 205 770,90 рублей, 2017 год – 9 733 500 рублей, 2018 год – 9 733 500 рублей, 2019 год – 9 733 500 рублей, 2020 год – 9 733 500 рублей).».</w:t>
      </w:r>
      <w:proofErr w:type="gramEnd"/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1.3. Абзац второй Раздела программы «Объем и источники финансирования программы» изложить в следующей редакции: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lastRenderedPageBreak/>
        <w:t>«Общий объем финансирования программы составит 167 342 676,53  рублей (прогноз), в том числе: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- за счет средств федерального бюджета –   15 326 429,45 рублей (прогноз);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- за счет средств бюджетов субъектов Российской Федерации – 34 233 671,78 рублей (прогноз);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- за счет средств местных бюджетов 9 808 878,65 рублей (прогноз); 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- за счет собственных и заемных средств молодых семей – 107 973 696,65  рублей (прогноз)</w:t>
      </w: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  <w:r w:rsidRPr="00703D3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1.4. Приложение №2 к программе изложить в редакции согласно Приложению №1 к настоящему постановлению.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03D3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03D3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 Облыгину Ю.В.</w:t>
      </w:r>
    </w:p>
    <w:p w:rsidR="00703D36" w:rsidRDefault="00703D36" w:rsidP="0070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E208AD" w:rsidRDefault="00703D36" w:rsidP="00703D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03D36" w:rsidRPr="00E208AD" w:rsidRDefault="00703D36" w:rsidP="00703D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03D36" w:rsidRPr="00E208AD" w:rsidRDefault="00703D36" w:rsidP="00703D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03D36" w:rsidRPr="00E208AD" w:rsidRDefault="00703D36" w:rsidP="0070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302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>ОБЪЕМ ФИНАНСИРОВАНИЯ МУНИЦИПАЛЬНОЙ ПРОГРАММЫ МУНИЦИПАЛЬНОГО РАЙОНА СЕРГИЕВСКИЙ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3D36">
        <w:rPr>
          <w:rFonts w:ascii="Times New Roman" w:eastAsia="Calibri" w:hAnsi="Times New Roman" w:cs="Times New Roman"/>
          <w:b/>
          <w:sz w:val="12"/>
          <w:szCs w:val="12"/>
        </w:rPr>
        <w:t>«МОЛОДОЙ СЕМЬЕ – ДОСТУПНОЕ ЖИЛЬЕ» ДО 2020  ГОДА</w:t>
      </w:r>
    </w:p>
    <w:p w:rsidR="00703D36" w:rsidRPr="00703D36" w:rsidRDefault="00703D36" w:rsidP="0070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3D36">
        <w:rPr>
          <w:rFonts w:ascii="Times New Roman" w:eastAsia="Calibri" w:hAnsi="Times New Roman" w:cs="Times New Roman"/>
          <w:sz w:val="12"/>
          <w:szCs w:val="12"/>
        </w:rPr>
        <w:t>(рублей, с учетом прогноза цен на соответствующие годы)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703D36" w:rsidRPr="00703D36" w:rsidTr="00C943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703D36" w:rsidRPr="00703D36" w:rsidTr="00C943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167 342 676,53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19 281 600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21 196 782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15 624 294,53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</w:tr>
      <w:tr w:rsidR="00703D36" w:rsidRPr="00703D36" w:rsidTr="00C943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C943DF">
            <w:pPr>
              <w:tabs>
                <w:tab w:val="left" w:pos="284"/>
              </w:tabs>
              <w:spacing w:after="100" w:afterAutospacing="1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федерального бюджета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15 326 429,45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1 248 483,60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1 889 587,13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1 676 178,72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</w:tr>
      <w:tr w:rsidR="00703D36" w:rsidRPr="00703D36" w:rsidTr="00C943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C943DF">
            <w:pPr>
              <w:tabs>
                <w:tab w:val="left" w:pos="284"/>
              </w:tabs>
              <w:spacing w:after="100" w:afterAutospacing="1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34 233 671,78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3 893 919,12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4 308 139,96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3 177 354,70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</w:tr>
      <w:tr w:rsidR="00703D36" w:rsidRPr="00703D36" w:rsidTr="00C943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C943DF">
            <w:pPr>
              <w:tabs>
                <w:tab w:val="left" w:pos="284"/>
              </w:tabs>
              <w:spacing w:after="100" w:afterAutospacing="1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9 808 878,65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1 667 932,56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C943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1221 146,61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1 352 237,48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</w:tr>
      <w:tr w:rsidR="00703D36" w:rsidRPr="00703D36" w:rsidTr="00C943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C943DF">
            <w:pPr>
              <w:tabs>
                <w:tab w:val="left" w:pos="284"/>
              </w:tabs>
              <w:spacing w:after="100" w:afterAutospacing="1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Собственные и заемные средства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107 973 696,65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C943DF">
              <w:rPr>
                <w:rFonts w:ascii="Times New Roman" w:eastAsia="Calibri" w:hAnsi="Times New Roman" w:cs="Times New Roman"/>
                <w:sz w:val="12"/>
                <w:szCs w:val="12"/>
              </w:rPr>
              <w:t> 471</w:t>
            </w: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264,72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943DF">
              <w:rPr>
                <w:rFonts w:ascii="Times New Roman" w:eastAsia="Calibri" w:hAnsi="Times New Roman" w:cs="Times New Roman"/>
                <w:sz w:val="12"/>
                <w:szCs w:val="12"/>
              </w:rPr>
              <w:t>3 777</w:t>
            </w: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908,30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9 418 523,63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6" w:rsidRPr="00703D36" w:rsidRDefault="00703D36" w:rsidP="00703D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3D36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</w:tr>
    </w:tbl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3DF" w:rsidRPr="00E208AD" w:rsidRDefault="00C943DF" w:rsidP="00C943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943DF" w:rsidRPr="00E208AD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943DF" w:rsidRPr="00E208AD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943DF" w:rsidRPr="00E208AD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943DF" w:rsidRPr="00E208AD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943DF" w:rsidRPr="00E208AD" w:rsidRDefault="00C943DF" w:rsidP="00C943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№1303</w:t>
      </w:r>
    </w:p>
    <w:p w:rsidR="00C943DF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43DF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1к  постановлению администрации 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b/>
          <w:sz w:val="12"/>
          <w:szCs w:val="12"/>
        </w:rPr>
        <w:t xml:space="preserve">района Сергиевский 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43DF">
        <w:rPr>
          <w:rFonts w:ascii="Times New Roman" w:eastAsia="Calibri" w:hAnsi="Times New Roman" w:cs="Times New Roman"/>
          <w:b/>
          <w:sz w:val="12"/>
          <w:szCs w:val="12"/>
        </w:rPr>
        <w:t>№ 1480 от 20.12.2013г.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2014-2016 годы»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943DF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C943DF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943D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943DF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321 437 638,18  рублей, в том числе: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537 960,00 рублей: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2014 год – 0,00 рублей (прогноз)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2015 год – 0,00 рублей (прогноз)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2016 год – 537 960,00 рублей (прогноз)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222 549 756,90 рублей: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2014 год – 158 705 437,43 рублей (прогноз);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2015 год – 18 584 553,00 рублей (прогноз);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2016 год – 45 259 766,47 рублей (прогноз).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62 370 672,66 рублей: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2014 год – 37 213 354,63 рублей (прогноз);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2015 год – 8 942 795,98 рублей (прогноз);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2016 год – 16 214 522,05 рублей (прогноз).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35 979 248,62 рублей: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2014 год – 12 194 131,44 рублей (прогноз);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2015 год – 12 343 213,58 рублей (прогноз);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lastRenderedPageBreak/>
        <w:t>2016 год – 11 441 903,60 рублей (прогноз)».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943D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943D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C943DF" w:rsidRDefault="00C943DF" w:rsidP="00C943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43DF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3DF" w:rsidRPr="00E208AD" w:rsidRDefault="00C943DF" w:rsidP="00C943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943DF" w:rsidRPr="00E208AD" w:rsidRDefault="00C943DF" w:rsidP="00C943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943DF" w:rsidRPr="00E208AD" w:rsidRDefault="00C943DF" w:rsidP="00C943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943DF" w:rsidRPr="00E208AD" w:rsidRDefault="00C943DF" w:rsidP="00C943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303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AF35AB" w:rsidRDefault="00AF35AB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943DF" w:rsidRPr="00C943DF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43DF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C943DF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43DF">
        <w:rPr>
          <w:rFonts w:ascii="Times New Roman" w:eastAsia="Calibri" w:hAnsi="Times New Roman" w:cs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</w:t>
      </w:r>
    </w:p>
    <w:p w:rsidR="00C943DF" w:rsidRPr="00C943DF" w:rsidRDefault="00C943DF" w:rsidP="00C943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43DF">
        <w:rPr>
          <w:rFonts w:ascii="Times New Roman" w:eastAsia="Calibri" w:hAnsi="Times New Roman" w:cs="Times New Roman"/>
          <w:b/>
          <w:sz w:val="12"/>
          <w:szCs w:val="12"/>
        </w:rPr>
        <w:t>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</w:p>
    <w:p w:rsidR="00703D36" w:rsidRPr="00703D36" w:rsidRDefault="00C943DF" w:rsidP="00C943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43DF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425"/>
        <w:gridCol w:w="425"/>
        <w:gridCol w:w="426"/>
        <w:gridCol w:w="409"/>
        <w:gridCol w:w="434"/>
        <w:gridCol w:w="432"/>
        <w:gridCol w:w="426"/>
        <w:gridCol w:w="425"/>
        <w:gridCol w:w="425"/>
        <w:gridCol w:w="567"/>
      </w:tblGrid>
      <w:tr w:rsidR="00C943DF" w:rsidRPr="00C943DF" w:rsidTr="00C943DF">
        <w:trPr>
          <w:trHeight w:val="20"/>
        </w:trPr>
        <w:tc>
          <w:tcPr>
            <w:tcW w:w="426" w:type="dxa"/>
            <w:vMerge w:val="restart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276" w:type="dxa"/>
            <w:gridSpan w:val="3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843" w:type="dxa"/>
            <w:gridSpan w:val="4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vMerge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noWrap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25 120 636,01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304 465,36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5 403 464,84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804 192,92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6 540 822,35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801 212,35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11 266 478,19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370 692,16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106 428,93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237 263,23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27 000,00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фундамента памятника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88 500,00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88 500,00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94 851,63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79 851,63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обелиска участникам ВОВ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776 929,68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388 464,84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388 464,84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10 000 000,00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225 862,07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109 536,43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75 389,08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40 936,56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1 643 898,12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491 540,61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1 152 357,51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Обустройство парка военной техники в с.Сергиевск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с.Сергиевск м.р.Сергиевский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11 248 282,22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11 248 282,22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1.10.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профнастила</w:t>
            </w:r>
            <w:proofErr w:type="spell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ремонта кровли ДК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Боровка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162 150,93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162 150,93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Замена окна в МБОУ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детская музыкальная школа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18 195,97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18 195,97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основания под памятник морякам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46 611,24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46 611,24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цоколя здания ДК "Нефтяник"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43 382,52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43 382,52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1.14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Замена двери запасного выхода в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СДК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20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161,61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161,61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1.15.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крыши,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входной двери и оконных блоков в библиотеке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246 561,00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246 561,00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Замена дверей запасного выхода в СДК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56 200,65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56 200,65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памятника нефтяникам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Суходол м.р.Сергиевский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31 537,90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31 537,90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1.17.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оконных и дверных блоков в библиотеке СДК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Черновка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46 818,31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46 818,31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259 440 787,34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35 928 344,90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158 705 437,43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3568530,66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5085396,88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18584553,00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2 00 000,00</w:t>
            </w:r>
          </w:p>
        </w:tc>
        <w:tc>
          <w:tcPr>
            <w:tcW w:w="426" w:type="dxa"/>
            <w:hideMark/>
          </w:tcPr>
          <w:p w:rsidR="00C943DF" w:rsidRPr="00C943DF" w:rsidRDefault="00C943DF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6 62 367,47</w:t>
            </w:r>
          </w:p>
        </w:tc>
        <w:tc>
          <w:tcPr>
            <w:tcW w:w="425" w:type="dxa"/>
            <w:hideMark/>
          </w:tcPr>
          <w:p w:rsidR="00C943DF" w:rsidRPr="00C943DF" w:rsidRDefault="00B42A1E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  <w:r w:rsidR="00C943DF"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  <w:r w:rsidR="00C943DF"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65 858 351,00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5 039 211,00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59 819 140,00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</w:t>
            </w:r>
            <w:r w:rsidR="00B42A1E"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восстановительные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работы образовательных учреждений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3 137 467,51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79 044,29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1 670 809,40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200 000,00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1 187 613,82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491 982,05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203 624,07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9 033,16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109 359,58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169 965,24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240 948,92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240 948,92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Суходол (Самарская область, Сергиевский район, п.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Суворова д.18.)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667 555,45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667 555,45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59 497,50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59 497,50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Замена система отопления в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187 720,00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93 860,00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1 715 145,72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76 495,50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1 638 650,22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1 095 891,99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48 876,78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1 047 015,21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2.10.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17 752 466,09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4 455 869,09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13 296 597,00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20 171 979,13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5 063 167,13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15 108 812,00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28 331 845,26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7 111 293,26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21 220 552,00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22 657 110,40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5 686 935,40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16 970 175,00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2.14.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12 867 002,12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3 229 620,12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9 637 382,00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теплого пола в группе "Малинка" </w:t>
            </w:r>
            <w:r w:rsidR="00B42A1E"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структурного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462 936,98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462 936,98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715 965,19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715 965,19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20 251 100,00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1 830 699,00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18 420 401,00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2.18.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2.19.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60 357,28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60 357,28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2.20.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пристроя</w:t>
            </w:r>
            <w:proofErr w:type="spell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522 024,44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522 024,44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здания ГБОУ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833 504,00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75 241,00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757 070,00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1 193,00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1 177 733,62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264 620,00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789 643,00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123 470,62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2.24.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ГБОУ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511 570,28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511 570,28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(или) оснащение основными средствами и материальными запасами зданий (помещений), пригодных для создания мест детям, обучающимся по основным общеобразовательным программам дошкольного образования, а также на благоустройство прилегающей к зданию территории в здании структурного подразделения ГБОУ СОШ «Образовательный центр» п.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– детский сад «Ветерок»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21 159 687,00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2 575 134,00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18 584 553,00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корпуса №2 ГБОУ СОШ «Общеобразовательный центр с.Сергиевск», расположенный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 адресу: с.Сергиевск по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, д.32а,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32 948 420,00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4 942 263,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28 006 157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Ограждение ГБОУ СОШ №1 п.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Суходол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273 023,56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273 023,56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2.28.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ГБОУ СОШ п.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53 389,64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53 389,64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2.29.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столовой ГБОУ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Кармало-Аделяково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41 900,00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41 900,00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2.30.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ГБОУ СОШ с.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Липовка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94 235,39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94 235,39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2.31.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софитов в классах ГБОУ ОШ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99 976,82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99 976,82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29 207 552,20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732 150,81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1 238 028,64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3 043 073,92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1 118 283,93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6 052 935,43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17 023 079,47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1 471 793,95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60 819,94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119 744,71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1 222 484,40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68 744,90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156 884,38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92 906,13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63 978,25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м.р.Сергиевский, по адресу: с.Сергиевск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д.44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2 717 120,58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471 072,12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1 118 283,93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9 480,60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1 118 283,93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4.4.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в следствии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107 352,62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107 352,62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, д.40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54 164,89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54 164,89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59 749,24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59 749,24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д.66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606 117,49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606 117,49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4.8.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Участок Сок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273 786,60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273 786,60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4.9.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с.Сергиевск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355 957,08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355 957,08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4.10.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Гарина Михайловского д.22а 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мероприятий по обеспечению пожарной безопасности на объектах защиты и по предотвращению угрозы возникновения пожара по адресу: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 район с.Сергиевск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, 65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397 355,37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397 355,37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здания МФЦ 2 этаж с.Сергиевск муниципальный район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16 088 753,83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160 891,33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15 927 862,50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видеонаблюдения в здании МФЦ 2 этаж с.Сергиевск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138 964,72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63 652,38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75 312,34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4.14.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локально вычислительной сети здания МФЦ 2 этаж с.Сергиевск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1 053 511,65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33 607,02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1 019 904,63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Инвентаризация изменения характеристик и подготовка технического плана здания под размещение многофункционального центра в с.Сергиевск по адресу: Самарская область, Сергиевский район, с.Сергиевск,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Ленина, д.15А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65 299,83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65 299,83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Изготовление металлоконструкций стел на границах районов Сергиевского и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Кошкинского</w:t>
            </w:r>
            <w:proofErr w:type="spellEnd"/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87 468,74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87 468,74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Поставка радиаторов для ремонта системы отопления в административном здании (здание военкомата), расположенного по адресу: с.Сергиевск,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Л.Толстого</w:t>
            </w:r>
            <w:proofErr w:type="spell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, д.45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30 240,00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30 240,00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4.18.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системы отопления в административном здании (здание военкомата), расположенного по адресу: с.Сергиевск,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Л.Толстого</w:t>
            </w:r>
            <w:proofErr w:type="spell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, д.45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44 113,24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44 113,24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4.19.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обеспечение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3 375 070,14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3 375 070,14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4.20.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тамбура в здании архива, </w:t>
            </w:r>
            <w:r w:rsidR="00B42A1E"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расположенного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адресу: с.Сергиевск,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Г-Михайловского, д.22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123 847,85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123 847,85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4.21.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здания управления финансами администрации м.р.Сергиевский, по адресу: с.Сергиевск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д.41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2 000 000,00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2 000 000,00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7 668 662,63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10 132,26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2 498 006,80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230 530,00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537 960,00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175 425,41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5 800 269,67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1 984 107,30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1 984 107,30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1 832 055,07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стелл</w:t>
            </w:r>
            <w:proofErr w:type="spell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258 525,82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10 132,26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5.3.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осмотр строительных конструкций комплексного здания 2-ой очереди строительства в составе спортивного комплекса в п.г.т.Суходол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66 475,00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66 475,00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5.4.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275 425,41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100 000,00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175 425,41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5.5.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РДК "Дружба" МУК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"МКДЦ" с.Сергиевск по программе "Доступная среда"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1 047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736,73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279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246,73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230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537 </w:t>
            </w: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960,00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5.6.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кровли муниципальной бани с.Сергиевск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31 230,00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31 230,00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5.7.</w:t>
            </w:r>
          </w:p>
        </w:tc>
        <w:tc>
          <w:tcPr>
            <w:tcW w:w="21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 п.Сургут, ул.</w:t>
            </w:r>
            <w:r w:rsid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, д.19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189 000,00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189 000,00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943DF" w:rsidRPr="00C943DF" w:rsidTr="00C943DF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321 437 638,18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37 213 354,63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158 705 437,43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12 194 131,44</w:t>
            </w:r>
          </w:p>
        </w:tc>
        <w:tc>
          <w:tcPr>
            <w:tcW w:w="409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8 942 795,98</w:t>
            </w:r>
          </w:p>
        </w:tc>
        <w:tc>
          <w:tcPr>
            <w:tcW w:w="434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18 584 553,00</w:t>
            </w:r>
          </w:p>
        </w:tc>
        <w:tc>
          <w:tcPr>
            <w:tcW w:w="432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12 343 213,58</w:t>
            </w:r>
          </w:p>
        </w:tc>
        <w:tc>
          <w:tcPr>
            <w:tcW w:w="426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16 214 522,05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45 259 766,47</w:t>
            </w:r>
          </w:p>
        </w:tc>
        <w:tc>
          <w:tcPr>
            <w:tcW w:w="425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537 960,00</w:t>
            </w:r>
          </w:p>
        </w:tc>
        <w:tc>
          <w:tcPr>
            <w:tcW w:w="567" w:type="dxa"/>
            <w:hideMark/>
          </w:tcPr>
          <w:p w:rsidR="00C943DF" w:rsidRPr="00C943DF" w:rsidRDefault="00C943DF" w:rsidP="00C94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43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11 441 903,60</w:t>
            </w:r>
          </w:p>
        </w:tc>
      </w:tr>
    </w:tbl>
    <w:p w:rsidR="00703D36" w:rsidRPr="00703D36" w:rsidRDefault="00703D36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35AB" w:rsidRDefault="00AF35AB" w:rsidP="00B42A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2A1E" w:rsidRPr="00E208AD" w:rsidRDefault="00B42A1E" w:rsidP="00B42A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№1304</w:t>
      </w:r>
    </w:p>
    <w:p w:rsidR="00B42A1E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>№1458 от 17.12.2013г.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годы»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годы, Администрация муниципального района Сергиевский Самарской области </w:t>
      </w:r>
      <w:proofErr w:type="gramEnd"/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42A1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2014-2017 годы» (далее – Муниципальная программа) следующего содержания: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281 859,25522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тыс. рублей</w:t>
      </w:r>
      <w:r w:rsidRPr="00B42A1E">
        <w:rPr>
          <w:rFonts w:ascii="Times New Roman" w:eastAsia="Calibri" w:hAnsi="Times New Roman" w:cs="Times New Roman"/>
          <w:sz w:val="12"/>
          <w:szCs w:val="12"/>
        </w:rPr>
        <w:t>,  в том числе: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2014 году – 56 816,17166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79 913,37296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67 278,60756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77 851,10304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2014-2017 годы составляет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281 859,25522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тыс. рублей: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2014 год –  56 816,17166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2015 год  – 79 913,37296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2016 год  – 67 278,60756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2017 год  – 77 851,10304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1.3. в Разделе 6.1. Подпрограммы 1 Муниципальной программы «Управление муниципальным долгом муниципального района Сергиевский Самарской области» на 2014 – 2017 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 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1 составит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 xml:space="preserve">12 770,02173 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2014 году – 4 400,00000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2 755,75995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2 126,28628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3 487,97550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1.4. в Разделе 6.1. Подпрограммы 1 Муниципальной программы «Управление муниципальным долгом муниципального района Сергиевский Самарской области» на 2014 – 2017 годы» в тексте пункта  V. «Обоснование ресурсного обеспечения Подпрограммы 1»  позицию, касающуюся объема бюджетных ассигнований Подпрограммы 1, изложить в следующей редакции: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2014 году – 4 400,00000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2 755,75995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2 126,28628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3 487,97550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proofErr w:type="gramStart"/>
      <w:r w:rsidRPr="00B42A1E">
        <w:rPr>
          <w:rFonts w:ascii="Times New Roman" w:eastAsia="Calibri" w:hAnsi="Times New Roman" w:cs="Times New Roman"/>
          <w:sz w:val="12"/>
          <w:szCs w:val="12"/>
        </w:rPr>
        <w:t>Разделе</w:t>
      </w:r>
      <w:proofErr w:type="gramEnd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6.2. Подпрограммы 2 Муниципальной программы «Межбюджетные отношения муниципального района Сергиевский Самарской области» на 2014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2 составит 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 xml:space="preserve">190 508,80267 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2014 году – 39 482,94893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61 085,77693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46 108,20825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43 831,86856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1.6. в Разделе 6.2. Подпрограммы 2 Муниципальной программы «Межбюджетные отношения муниципального района Сергиевский Самарской области» на 2014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lastRenderedPageBreak/>
        <w:t>«Для реализации подпрограммы предусмотрены средства: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2014 году – 39 482,94893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61 085,77693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46 108,20825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43 831,86856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1.7. в  Разделе 6.3. Подпрограммы 3 Муниципальной программы «Организация планирования и исполнения консолидированного бюджета муниципального района Сергиевский» на 2014 – 2017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 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3 составит 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 xml:space="preserve">78 580,43082 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2014 году – 12 933,22273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16 071,83608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19 044,11303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30 531,25898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1.8.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2014 – 2017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2014 году – 12 933,22273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16 071,83608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19 044,11303  тыс. рублей;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30 531,25898 тыс. рублей».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1.9. Приложение к Муниципальной программе изложить в редакции  согласно Приложениям № 1 к настоящему постановлению.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42A1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42A1E" w:rsidRDefault="00B42A1E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42A1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AF35AB" w:rsidRPr="00B42A1E" w:rsidRDefault="00AF35AB" w:rsidP="00B42A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A1E" w:rsidRDefault="00B42A1E" w:rsidP="00B42A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2A1E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42A1E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35AB" w:rsidRPr="00B42A1E" w:rsidRDefault="00AF35AB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A1E" w:rsidRPr="00E208AD" w:rsidRDefault="00B42A1E" w:rsidP="00B42A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42A1E" w:rsidRPr="00E208AD" w:rsidRDefault="00B42A1E" w:rsidP="00B42A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42A1E" w:rsidRPr="00E208AD" w:rsidRDefault="00B42A1E" w:rsidP="00B42A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304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AF35AB" w:rsidRDefault="00AF35AB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2A1E" w:rsidRPr="00B42A1E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>РЕСУРСНОЕ ОБЕСПЕЧЕНИЕ</w:t>
      </w:r>
    </w:p>
    <w:p w:rsidR="00B42A1E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>реализации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 xml:space="preserve">«Управление муниципальными финансами и муниципальным долгом </w:t>
      </w:r>
    </w:p>
    <w:p w:rsidR="00B42A1E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 на 2014-2017 годы за счет всех источников финансирования</w:t>
      </w:r>
    </w:p>
    <w:p w:rsidR="00AF35AB" w:rsidRPr="00B42A1E" w:rsidRDefault="00AF35AB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9"/>
        <w:gridCol w:w="634"/>
        <w:gridCol w:w="1559"/>
        <w:gridCol w:w="1276"/>
        <w:gridCol w:w="1417"/>
        <w:gridCol w:w="567"/>
        <w:gridCol w:w="567"/>
        <w:gridCol w:w="567"/>
        <w:gridCol w:w="567"/>
      </w:tblGrid>
      <w:tr w:rsidR="00B42A1E" w:rsidRPr="00B42A1E" w:rsidTr="00B42A1E">
        <w:trPr>
          <w:trHeight w:val="20"/>
        </w:trPr>
        <w:tc>
          <w:tcPr>
            <w:tcW w:w="3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34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5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685" w:type="dxa"/>
            <w:gridSpan w:val="5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34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4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</w:t>
            </w:r>
          </w:p>
        </w:tc>
        <w:tc>
          <w:tcPr>
            <w:tcW w:w="15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«Управление муниципальными финансами и муниципальным долгом муниципального района Сергиевский Самарской области» на 2014-2017 годы</w:t>
            </w:r>
          </w:p>
        </w:tc>
        <w:tc>
          <w:tcPr>
            <w:tcW w:w="1276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816,17166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913,37296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278,60756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851,10304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1266,00000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714,76702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165,96000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605,00000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550,17166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198,60594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112,64756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246,10304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34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276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755,75995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126,28628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487,97550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755,75995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126,28628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487,97550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34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482,94893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085,77693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108,20825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831,86856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253,00000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252,00000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254,00000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216,94893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832,77693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856,20825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577,86856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34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071,83608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044,11303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Pr="00B42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531,25898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461,76702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913,96000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351,00000</w:t>
            </w:r>
          </w:p>
        </w:tc>
      </w:tr>
      <w:tr w:rsidR="00B42A1E" w:rsidRPr="00B42A1E" w:rsidTr="00B42A1E">
        <w:trPr>
          <w:trHeight w:val="20"/>
        </w:trPr>
        <w:tc>
          <w:tcPr>
            <w:tcW w:w="3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610,06906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130,15303</w:t>
            </w:r>
          </w:p>
        </w:tc>
        <w:tc>
          <w:tcPr>
            <w:tcW w:w="567" w:type="dxa"/>
            <w:noWrap/>
            <w:hideMark/>
          </w:tcPr>
          <w:p w:rsidR="00B42A1E" w:rsidRPr="00B42A1E" w:rsidRDefault="00B42A1E" w:rsidP="00B42A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Pr="00B42A1E">
              <w:rPr>
                <w:rFonts w:ascii="Times New Roman" w:eastAsia="Calibri" w:hAnsi="Times New Roman" w:cs="Times New Roman"/>
                <w:sz w:val="12"/>
                <w:szCs w:val="12"/>
              </w:rPr>
              <w:t>180,25898</w:t>
            </w:r>
          </w:p>
        </w:tc>
      </w:tr>
    </w:tbl>
    <w:p w:rsidR="00B42A1E" w:rsidRPr="00B42A1E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35AB" w:rsidRDefault="00AF35AB" w:rsidP="00B42A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F35AB" w:rsidRDefault="00AF35AB" w:rsidP="00B42A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F35AB" w:rsidRDefault="00AF35AB" w:rsidP="00B42A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2A1E" w:rsidRPr="00E208AD" w:rsidRDefault="00B42A1E" w:rsidP="00B42A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2A1E" w:rsidRPr="00E208AD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№1305</w:t>
      </w:r>
    </w:p>
    <w:p w:rsidR="00070874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A1E">
        <w:rPr>
          <w:rFonts w:ascii="Times New Roman" w:eastAsia="Calibri" w:hAnsi="Times New Roman" w:cs="Times New Roman"/>
          <w:b/>
          <w:sz w:val="12"/>
          <w:szCs w:val="12"/>
        </w:rPr>
        <w:t>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</w:p>
    <w:p w:rsidR="00B42A1E" w:rsidRPr="00B42A1E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2A1E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</w:t>
      </w:r>
      <w:proofErr w:type="gramEnd"/>
    </w:p>
    <w:p w:rsidR="00B42A1E" w:rsidRPr="00070874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7087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42A1E" w:rsidRPr="00B42A1E" w:rsidRDefault="00070874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B42A1E" w:rsidRPr="00B42A1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1438 от 15.10.2014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 (далее – Муниципальная программа) следующего содержания: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107 772,55640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тыс. рублей,  в том числе: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35 682,78464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35 321,80525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36 767,96651 тыс. рублей».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2015-2017 годы составляет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107 772,55640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2015 год  – 35 682,78464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2016 год  – 35 321,80525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2017 год  – 36 767,96651 тыс. рублей».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1.3. В Разделе 6.1. Подпрограммы 1 Муниципальной программы «Обеспечение пассажирскими перевозками </w:t>
      </w:r>
      <w:proofErr w:type="spellStart"/>
      <w:r w:rsidRPr="00B42A1E">
        <w:rPr>
          <w:rFonts w:ascii="Times New Roman" w:eastAsia="Calibri" w:hAnsi="Times New Roman" w:cs="Times New Roman"/>
          <w:sz w:val="12"/>
          <w:szCs w:val="12"/>
        </w:rPr>
        <w:t>межпоселенческого</w:t>
      </w:r>
      <w:proofErr w:type="spellEnd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характера в муниципальном районе Сергиевский Самарской области»  на 2015 – 2017 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1 составит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6 750,0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2 250,0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2 250,0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2 250,0 тыс. рублей.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1.4. в Разделе 6.1. Подпрограммы 1 Муниципальной программы «Обеспечение пассажирскими перевозками </w:t>
      </w:r>
      <w:proofErr w:type="spellStart"/>
      <w:r w:rsidRPr="00B42A1E">
        <w:rPr>
          <w:rFonts w:ascii="Times New Roman" w:eastAsia="Calibri" w:hAnsi="Times New Roman" w:cs="Times New Roman"/>
          <w:sz w:val="12"/>
          <w:szCs w:val="12"/>
        </w:rPr>
        <w:t>межпоселенческого</w:t>
      </w:r>
      <w:proofErr w:type="spellEnd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характера в муниципальном районе Сергиевский Самарской области» на 2015 – 2017 годы» в тексте пункта  V. «Обоснование ресурсного обеспечения Подпрограммы 1»  позицию, касающуюся объема бюджетных ассигнований Подпрограммы 1, изложить в следующей редакции: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2 250,0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2 250,0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2 250,0 тыс. рублей».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1.5. В Разделе 6.2. Подпрограммы 2 Муниципальной программы «Развитие </w:t>
      </w:r>
      <w:proofErr w:type="gramStart"/>
      <w:r w:rsidRPr="00B42A1E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2015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2 составит  </w:t>
      </w:r>
      <w:r w:rsidRPr="00B42A1E">
        <w:rPr>
          <w:rFonts w:ascii="Times New Roman" w:eastAsia="Calibri" w:hAnsi="Times New Roman" w:cs="Times New Roman"/>
          <w:b/>
          <w:sz w:val="12"/>
          <w:szCs w:val="12"/>
        </w:rPr>
        <w:t>101 022,55640</w:t>
      </w: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33 432,78464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33 071,80525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34 517,96651 тыс. рублей.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1.6. в Разделе 6.2. Подпрограммы 2 Муниципальной программы «Развитие </w:t>
      </w:r>
      <w:proofErr w:type="gramStart"/>
      <w:r w:rsidRPr="00B42A1E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2015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2015 году – 33 432,78464 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2016 году – 33 071,80525 тыс. рублей;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в 2017 году – 34 517,96651 тыс. рублей».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1.7. Приложение № 1 к Муниципальной программе изложить в редакции </w:t>
      </w:r>
      <w:proofErr w:type="gramStart"/>
      <w:r w:rsidRPr="00B42A1E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B42A1E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B42A1E" w:rsidRPr="00B42A1E" w:rsidRDefault="00070874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B42A1E" w:rsidRPr="00B42A1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B42A1E" w:rsidRPr="00B42A1E" w:rsidRDefault="00070874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B42A1E" w:rsidRPr="00B42A1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42A1E" w:rsidRPr="00B42A1E" w:rsidRDefault="00070874" w:rsidP="000708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="00B42A1E" w:rsidRPr="00B42A1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B42A1E" w:rsidRPr="00B42A1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AF35AB" w:rsidRDefault="00AF35AB" w:rsidP="000708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70874" w:rsidRDefault="00B42A1E" w:rsidP="000708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 w:rsidR="000708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2A1E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B42A1E" w:rsidRPr="00B42A1E" w:rsidRDefault="00B42A1E" w:rsidP="000708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2A1E">
        <w:rPr>
          <w:rFonts w:ascii="Times New Roman" w:eastAsia="Calibri" w:hAnsi="Times New Roman" w:cs="Times New Roman"/>
          <w:sz w:val="12"/>
          <w:szCs w:val="12"/>
        </w:rPr>
        <w:t>А.А.</w:t>
      </w:r>
      <w:r w:rsidR="000708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2A1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42A1E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35AB" w:rsidRDefault="00AF35AB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35AB" w:rsidRPr="00B42A1E" w:rsidRDefault="00AF35AB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0874" w:rsidRPr="00E208AD" w:rsidRDefault="00070874" w:rsidP="0007087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070874" w:rsidRPr="00E208AD" w:rsidRDefault="00070874" w:rsidP="0007087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70874" w:rsidRPr="00E208AD" w:rsidRDefault="00070874" w:rsidP="0007087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70874" w:rsidRPr="00E208AD" w:rsidRDefault="00070874" w:rsidP="000708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305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AF35AB" w:rsidRDefault="00AF35AB" w:rsidP="000708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70874" w:rsidRDefault="00070874" w:rsidP="000708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0874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</w:t>
      </w:r>
    </w:p>
    <w:p w:rsidR="00B42A1E" w:rsidRDefault="00070874" w:rsidP="000708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0874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программных мероприятий муниципальной программы "Развитие транспортного обслуживания населения и организации в муниципальном районе Сергиевский Самарской области" на 2015-2017 годы</w:t>
      </w:r>
    </w:p>
    <w:p w:rsidR="00AF35AB" w:rsidRPr="00070874" w:rsidRDefault="00AF35AB" w:rsidP="000708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1985"/>
        <w:gridCol w:w="708"/>
        <w:gridCol w:w="567"/>
        <w:gridCol w:w="567"/>
        <w:gridCol w:w="567"/>
        <w:gridCol w:w="709"/>
      </w:tblGrid>
      <w:tr w:rsidR="00070874" w:rsidRPr="00070874" w:rsidTr="00070874">
        <w:trPr>
          <w:trHeight w:val="20"/>
        </w:trPr>
        <w:tc>
          <w:tcPr>
            <w:tcW w:w="284" w:type="dxa"/>
            <w:vMerge w:val="restart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985" w:type="dxa"/>
            <w:vMerge w:val="restart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708" w:type="dxa"/>
            <w:vMerge w:val="restart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2410" w:type="dxa"/>
            <w:gridSpan w:val="4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070874" w:rsidRPr="00070874" w:rsidTr="00070874">
        <w:trPr>
          <w:trHeight w:val="20"/>
        </w:trPr>
        <w:tc>
          <w:tcPr>
            <w:tcW w:w="284" w:type="dxa"/>
            <w:vMerge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709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</w:tr>
      <w:tr w:rsidR="00070874" w:rsidRPr="00070874" w:rsidTr="00070874">
        <w:trPr>
          <w:trHeight w:val="20"/>
        </w:trPr>
        <w:tc>
          <w:tcPr>
            <w:tcW w:w="7513" w:type="dxa"/>
            <w:gridSpan w:val="8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1 «Обеспечение пассажирскими перевозками </w:t>
            </w:r>
            <w:proofErr w:type="spellStart"/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характера в муниципальном районе Сергиевский Самарской области»  на 2015 – 2017  годы</w:t>
            </w:r>
          </w:p>
        </w:tc>
      </w:tr>
      <w:tr w:rsidR="00070874" w:rsidRPr="00070874" w:rsidTr="00070874">
        <w:trPr>
          <w:trHeight w:val="20"/>
        </w:trPr>
        <w:tc>
          <w:tcPr>
            <w:tcW w:w="284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на возмещение убытков от внутрирайонных перевозок пассажиров</w:t>
            </w:r>
          </w:p>
        </w:tc>
        <w:tc>
          <w:tcPr>
            <w:tcW w:w="1985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708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2015-2017гг.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709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6 750,00000</w:t>
            </w:r>
          </w:p>
        </w:tc>
      </w:tr>
      <w:tr w:rsidR="00070874" w:rsidRPr="00070874" w:rsidTr="00070874">
        <w:trPr>
          <w:trHeight w:val="20"/>
        </w:trPr>
        <w:tc>
          <w:tcPr>
            <w:tcW w:w="284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985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709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750,00000</w:t>
            </w:r>
          </w:p>
        </w:tc>
      </w:tr>
      <w:tr w:rsidR="00070874" w:rsidRPr="00070874" w:rsidTr="00070874">
        <w:trPr>
          <w:trHeight w:val="20"/>
        </w:trPr>
        <w:tc>
          <w:tcPr>
            <w:tcW w:w="7513" w:type="dxa"/>
            <w:gridSpan w:val="8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2 «Развитие </w:t>
            </w:r>
            <w:proofErr w:type="gramStart"/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системы оказания автотранспортных услуг структурных подразделений администрации муниципального района</w:t>
            </w:r>
            <w:proofErr w:type="gramEnd"/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Сергиевский Самарской области и иным учреждениям, с целью эффективного использования автотранспортных средств»  на 2015 – 2017  годы</w:t>
            </w:r>
          </w:p>
        </w:tc>
      </w:tr>
      <w:tr w:rsidR="00070874" w:rsidRPr="00070874" w:rsidTr="00070874">
        <w:trPr>
          <w:trHeight w:val="20"/>
        </w:trPr>
        <w:tc>
          <w:tcPr>
            <w:tcW w:w="284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муниципальному бюджетному учреждению "Гараж"</w:t>
            </w:r>
          </w:p>
        </w:tc>
        <w:tc>
          <w:tcPr>
            <w:tcW w:w="1985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708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2015-2017гг.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33 432,78464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33 071,80525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34 517,96651</w:t>
            </w:r>
          </w:p>
        </w:tc>
        <w:tc>
          <w:tcPr>
            <w:tcW w:w="709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101 022,55640</w:t>
            </w:r>
          </w:p>
        </w:tc>
      </w:tr>
      <w:tr w:rsidR="00070874" w:rsidRPr="00070874" w:rsidTr="00070874">
        <w:trPr>
          <w:trHeight w:val="20"/>
        </w:trPr>
        <w:tc>
          <w:tcPr>
            <w:tcW w:w="284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985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432,78464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071,80525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517,96651</w:t>
            </w:r>
          </w:p>
        </w:tc>
        <w:tc>
          <w:tcPr>
            <w:tcW w:w="709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022,55640</w:t>
            </w:r>
          </w:p>
        </w:tc>
      </w:tr>
      <w:tr w:rsidR="00070874" w:rsidRPr="00070874" w:rsidTr="00070874">
        <w:trPr>
          <w:trHeight w:val="20"/>
        </w:trPr>
        <w:tc>
          <w:tcPr>
            <w:tcW w:w="284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985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087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682,78464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321,80525</w:t>
            </w:r>
          </w:p>
        </w:tc>
        <w:tc>
          <w:tcPr>
            <w:tcW w:w="567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767,96651</w:t>
            </w:r>
          </w:p>
        </w:tc>
        <w:tc>
          <w:tcPr>
            <w:tcW w:w="709" w:type="dxa"/>
            <w:noWrap/>
            <w:hideMark/>
          </w:tcPr>
          <w:p w:rsidR="00070874" w:rsidRPr="00070874" w:rsidRDefault="00070874" w:rsidP="000708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</w:t>
            </w:r>
            <w:r w:rsidRPr="000708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772,55640</w:t>
            </w:r>
          </w:p>
        </w:tc>
      </w:tr>
    </w:tbl>
    <w:p w:rsidR="00B42A1E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35AB" w:rsidRPr="00B42A1E" w:rsidRDefault="00AF35AB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36CD" w:rsidRPr="00F236CD" w:rsidRDefault="00F236CD" w:rsidP="00F236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36C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236CD" w:rsidRPr="00F236CD" w:rsidRDefault="00F236CD" w:rsidP="00F236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F236CD" w:rsidRPr="00F236CD" w:rsidRDefault="00F236CD" w:rsidP="00F23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36C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36CD" w:rsidRPr="00F236CD" w:rsidRDefault="00F236CD" w:rsidP="00F23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36C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236CD" w:rsidRPr="00F236CD" w:rsidRDefault="00F236CD" w:rsidP="00F23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236CD" w:rsidRPr="00F236CD" w:rsidRDefault="00F236CD" w:rsidP="00F23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236C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236CD" w:rsidRPr="00F236CD" w:rsidRDefault="00F236CD" w:rsidP="00F236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236C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7дека</w:t>
      </w:r>
      <w:r w:rsidRPr="00F236C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403B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планировки территории и проекта межевания территории объекта «Обустройство </w:t>
      </w:r>
      <w:proofErr w:type="spellStart"/>
      <w:r w:rsidRPr="00A4403B">
        <w:rPr>
          <w:rFonts w:ascii="Times New Roman" w:eastAsia="Calibri" w:hAnsi="Times New Roman" w:cs="Times New Roman"/>
          <w:b/>
          <w:sz w:val="12"/>
          <w:szCs w:val="12"/>
        </w:rPr>
        <w:t>Денгизского</w:t>
      </w:r>
      <w:proofErr w:type="spellEnd"/>
      <w:r w:rsidRPr="00A4403B">
        <w:rPr>
          <w:rFonts w:ascii="Times New Roman" w:eastAsia="Calibri" w:hAnsi="Times New Roman" w:cs="Times New Roman"/>
          <w:b/>
          <w:sz w:val="12"/>
          <w:szCs w:val="12"/>
        </w:rPr>
        <w:t xml:space="preserve"> лицензионного участка» в границах  сельского поселения Липовка муниципального района Сергиевский Самарской области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«НК «САМАРА»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Липовка муниципального района Сергиевский Самарской области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4403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планировки территории и проект межевания территории объекта «Обустройство </w:t>
      </w:r>
      <w:proofErr w:type="spellStart"/>
      <w:r w:rsidRPr="00A4403B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 в отношении территории, находящейся в границах сельского поселения Липовка муниципального района Сергиевский Самарской области, в восточной части кадастрового квартала 63:31:0205003, в 1,6 км северо-западнее с. Липовка, в 8,9 км </w:t>
      </w:r>
      <w:proofErr w:type="spellStart"/>
      <w:r w:rsidRPr="00A4403B">
        <w:rPr>
          <w:rFonts w:ascii="Times New Roman" w:eastAsia="Calibri" w:hAnsi="Times New Roman" w:cs="Times New Roman"/>
          <w:sz w:val="12"/>
          <w:szCs w:val="12"/>
        </w:rPr>
        <w:t>юго</w:t>
      </w:r>
      <w:proofErr w:type="spell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–западнее с. Красный Городок и в 7,7 км северо-западнее с. </w:t>
      </w:r>
      <w:proofErr w:type="spellStart"/>
      <w:r w:rsidRPr="00A4403B">
        <w:rPr>
          <w:rFonts w:ascii="Times New Roman" w:eastAsia="Calibri" w:hAnsi="Times New Roman" w:cs="Times New Roman"/>
          <w:sz w:val="12"/>
          <w:szCs w:val="12"/>
        </w:rPr>
        <w:t>Гундоровка</w:t>
      </w:r>
      <w:proofErr w:type="spell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 (схема расположения прилагается), с целью</w:t>
      </w:r>
      <w:proofErr w:type="gram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«Обустройство </w:t>
      </w:r>
      <w:proofErr w:type="spellStart"/>
      <w:r w:rsidRPr="00A4403B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  в срок до 19 декабря 2016 года.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В указанный в настоящем пункте срок ООО «НК «САМАРА»  обеспечить представление в администрацию сельского поселения Липовка муниципального района Сергиевский Самарской </w:t>
      </w:r>
      <w:proofErr w:type="gramStart"/>
      <w:r w:rsidRPr="00A4403B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«Обустройство </w:t>
      </w:r>
      <w:proofErr w:type="spellStart"/>
      <w:r w:rsidRPr="00A4403B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участка».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16.12.2016 г.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4403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4403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403B" w:rsidRPr="00A4403B" w:rsidRDefault="00A4403B" w:rsidP="00A440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A4403B" w:rsidRDefault="00A4403B" w:rsidP="00A440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4403B" w:rsidRPr="00A4403B" w:rsidRDefault="00A4403B" w:rsidP="00A440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403B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B42A1E" w:rsidRPr="00B42A1E" w:rsidRDefault="00F236CD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87661" cy="3303917"/>
            <wp:effectExtent l="0" t="0" r="0" b="0"/>
            <wp:docPr id="1" name="Рисунок 1" descr="C:\Users\Urist\AppData\Local\Microsoft\Windows\Temporary Internet Files\Content.Word\Выкопиров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Выкопировка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3" t="4242" r="9142" b="18384"/>
                    <a:stretch/>
                  </pic:blipFill>
                  <pic:spPr bwMode="auto">
                    <a:xfrm>
                      <a:off x="0" y="0"/>
                      <a:ext cx="4787996" cy="33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346" w:rsidRPr="00E208AD" w:rsidRDefault="00233346" w:rsidP="0023334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33346" w:rsidRPr="00E208AD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3346" w:rsidRPr="00E208AD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3346" w:rsidRPr="00E208AD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3346" w:rsidRPr="00E208AD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33346" w:rsidRPr="00E208AD" w:rsidRDefault="00233346" w:rsidP="002333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№1307</w:t>
      </w:r>
    </w:p>
    <w:p w:rsidR="00233346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334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3346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№ 1113 от 12.10.2016 года «Об утверждении муниципальной программы «Экологическая программа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территории </w:t>
      </w:r>
      <w:r w:rsidRPr="002333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2017-2019 годы»»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администрация муниципального района Сергиевский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334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1113 от 12.10.2016 года «Об утверждении муниципальной программы «Экологическая программа территории муниципального района Сергиевский на 2017-2019 годы» (далее – Программа) следующего содержания: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«Объем и источники финансирования  муниципальной Программы» изложить в следующей редакции: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финансовых потребностей на весь период реализации Программы составляет 4 608,0 тыс. рублей.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Суммы ежегодного финансирования составляют: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в 2017 году – 1 608,0 тыс. рублей;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в 2018 году – 1 500,0 тыс. рублей;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в 2019 году – 1 500,0 тыс. рублей.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1.2. 5 абзац раздела Программы «Ресурсное обеспечение программы» заменить словами: «Общий объем финансовых потребностей на весь период реализации Программы составляет 4 608,0 тыс. рублей.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Суммы ежегодного финансирования составляют: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в 2017 году – 1 608,0 тыс. рублей;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в 2018 году – 1 500,0 тыс. рублей;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в 2019 году – 1 500,0 тыс. рублей.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1.3. Приложение № 1 к Программе изложить в редакции согласно Приложению № 1  к  настоящему постановлению. 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 1 января 2017 года.</w:t>
      </w:r>
    </w:p>
    <w:p w:rsidR="00233346" w:rsidRDefault="00233346" w:rsidP="00233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23334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3334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Чернова А.Е.</w:t>
      </w:r>
    </w:p>
    <w:p w:rsidR="00233346" w:rsidRDefault="00233346" w:rsidP="002333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33346" w:rsidRPr="00E208AD" w:rsidRDefault="00233346" w:rsidP="002333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233346" w:rsidRPr="00E208AD" w:rsidRDefault="00233346" w:rsidP="002333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33346" w:rsidRPr="00E208AD" w:rsidRDefault="00233346" w:rsidP="002333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33346" w:rsidRPr="00E208AD" w:rsidRDefault="00233346" w:rsidP="002333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307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3346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3346">
        <w:rPr>
          <w:rFonts w:ascii="Times New Roman" w:eastAsia="Calibri" w:hAnsi="Times New Roman" w:cs="Times New Roman"/>
          <w:b/>
          <w:sz w:val="12"/>
          <w:szCs w:val="12"/>
        </w:rPr>
        <w:t>Природоохранные  мероприятия к муниципальной программе "Экологическая программа территории</w:t>
      </w:r>
    </w:p>
    <w:p w:rsidR="00233346" w:rsidRPr="00233346" w:rsidRDefault="00233346" w:rsidP="002333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334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2017-2019 годы"</w:t>
      </w:r>
    </w:p>
    <w:p w:rsidR="00B42A1E" w:rsidRPr="00B42A1E" w:rsidRDefault="00233346" w:rsidP="002333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3346">
        <w:rPr>
          <w:rFonts w:ascii="Times New Roman" w:eastAsia="Calibri" w:hAnsi="Times New Roman" w:cs="Times New Roman"/>
          <w:sz w:val="12"/>
          <w:szCs w:val="12"/>
        </w:rPr>
        <w:t>в 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2132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233346" w:rsidRPr="00233346" w:rsidTr="00773D0E">
        <w:trPr>
          <w:trHeight w:val="20"/>
        </w:trPr>
        <w:tc>
          <w:tcPr>
            <w:tcW w:w="278" w:type="dxa"/>
            <w:vMerge w:val="restart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32" w:type="dxa"/>
            <w:vMerge w:val="restart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4536" w:type="dxa"/>
            <w:gridSpan w:val="14"/>
            <w:noWrap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773D0E" w:rsidRPr="00233346" w:rsidTr="00773D0E">
        <w:trPr>
          <w:cantSplit/>
          <w:trHeight w:val="152"/>
        </w:trPr>
        <w:tc>
          <w:tcPr>
            <w:tcW w:w="278" w:type="dxa"/>
            <w:vMerge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2" w:type="dxa"/>
            <w:vMerge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gridSpan w:val="4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843" w:type="dxa"/>
            <w:gridSpan w:val="5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37582B" w:rsidRPr="00233346" w:rsidTr="00773D0E">
        <w:trPr>
          <w:cantSplit/>
          <w:trHeight w:val="834"/>
        </w:trPr>
        <w:tc>
          <w:tcPr>
            <w:tcW w:w="278" w:type="dxa"/>
            <w:vMerge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2" w:type="dxa"/>
            <w:vMerge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3758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3758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3758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3758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3758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3758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</w:tr>
      <w:tr w:rsidR="0037582B" w:rsidRPr="00233346" w:rsidTr="00773D0E">
        <w:trPr>
          <w:cantSplit/>
          <w:trHeight w:val="847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 </w:t>
            </w:r>
          </w:p>
        </w:tc>
      </w:tr>
      <w:tr w:rsidR="0037582B" w:rsidRPr="00233346" w:rsidTr="00773D0E">
        <w:trPr>
          <w:cantSplit/>
          <w:trHeight w:val="830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310,00000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37582B" w:rsidRPr="00233346" w:rsidTr="00773D0E">
        <w:trPr>
          <w:cantSplit/>
          <w:trHeight w:val="701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"</w:t>
            </w:r>
            <w:proofErr w:type="spell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2017-2019г.г.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37582B" w:rsidRPr="00233346" w:rsidTr="00773D0E">
        <w:trPr>
          <w:cantSplit/>
          <w:trHeight w:val="994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 и Года особо охраняемых природных территорий и года экологии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37582B" w:rsidRPr="00233346" w:rsidTr="00773D0E">
        <w:trPr>
          <w:cantSplit/>
          <w:trHeight w:val="852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110,00000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37582B" w:rsidRPr="00233346" w:rsidTr="00773D0E">
        <w:trPr>
          <w:cantSplit/>
          <w:trHeight w:val="1134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водозаборных скважин питьевого и хозяйственно-бытового водоснабжении, получение заключения </w:t>
            </w:r>
            <w:proofErr w:type="spell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</w:t>
            </w:r>
            <w:r w:rsidR="00773D0E"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экологической</w:t>
            </w: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37582B" w:rsidRPr="00233346" w:rsidTr="00773D0E">
        <w:trPr>
          <w:cantSplit/>
          <w:trHeight w:val="894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основных средств, справочной, информационной, периодической 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63,00000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37582B" w:rsidRPr="00233346" w:rsidTr="00773D0E">
        <w:trPr>
          <w:cantSplit/>
          <w:trHeight w:val="767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оформлению участков,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г.г. 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37582B" w:rsidRPr="00233346" w:rsidTr="00773D0E">
        <w:trPr>
          <w:cantSplit/>
          <w:trHeight w:val="1134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</w:t>
            </w:r>
            <w:r w:rsidR="00773D0E"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экологической</w:t>
            </w: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литературы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37582B" w:rsidRPr="00233346" w:rsidTr="00773D0E">
        <w:trPr>
          <w:cantSplit/>
          <w:trHeight w:val="813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32" w:type="dxa"/>
            <w:hideMark/>
          </w:tcPr>
          <w:p w:rsidR="00233346" w:rsidRPr="00233346" w:rsidRDefault="00773D0E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Экологическое</w:t>
            </w:r>
            <w:r w:rsidR="00233346"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образование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2017-2019г. г. 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37582B" w:rsidRPr="00233346" w:rsidTr="00773D0E">
        <w:trPr>
          <w:cantSplit/>
          <w:trHeight w:val="1134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(страхование, оформление, 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г.г 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588,00000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37582B" w:rsidRPr="00233346" w:rsidTr="00773D0E">
        <w:trPr>
          <w:cantSplit/>
          <w:trHeight w:val="763"/>
        </w:trPr>
        <w:tc>
          <w:tcPr>
            <w:tcW w:w="278" w:type="dxa"/>
            <w:hideMark/>
          </w:tcPr>
          <w:p w:rsidR="0037582B" w:rsidRPr="00233346" w:rsidRDefault="0037582B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132" w:type="dxa"/>
            <w:hideMark/>
          </w:tcPr>
          <w:p w:rsidR="0037582B" w:rsidRPr="00233346" w:rsidRDefault="0037582B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работ по объекту "Отвод сероводородных вод от вновь образованного источника в пойме р. Сургут».  </w:t>
            </w:r>
          </w:p>
        </w:tc>
        <w:tc>
          <w:tcPr>
            <w:tcW w:w="567" w:type="dxa"/>
            <w:hideMark/>
          </w:tcPr>
          <w:p w:rsidR="0037582B" w:rsidRPr="00233346" w:rsidRDefault="0037582B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425" w:type="dxa"/>
            <w:textDirection w:val="tbRl"/>
            <w:hideMark/>
          </w:tcPr>
          <w:p w:rsidR="0037582B" w:rsidRPr="00233346" w:rsidRDefault="0037582B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322,00000</w:t>
            </w:r>
          </w:p>
        </w:tc>
        <w:tc>
          <w:tcPr>
            <w:tcW w:w="284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322,00000</w:t>
            </w:r>
          </w:p>
        </w:tc>
        <w:tc>
          <w:tcPr>
            <w:tcW w:w="283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322,00000</w:t>
            </w:r>
          </w:p>
        </w:tc>
        <w:tc>
          <w:tcPr>
            <w:tcW w:w="284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37582B" w:rsidRPr="00233346" w:rsidRDefault="0037582B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37582B" w:rsidRPr="00233346" w:rsidRDefault="0037582B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773D0E" w:rsidRPr="00233346" w:rsidTr="00773D0E">
        <w:trPr>
          <w:cantSplit/>
          <w:trHeight w:val="689"/>
        </w:trPr>
        <w:tc>
          <w:tcPr>
            <w:tcW w:w="278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132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робот по объекту "Экологическая реабилитация озера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 Самарской области"</w:t>
            </w:r>
          </w:p>
        </w:tc>
        <w:tc>
          <w:tcPr>
            <w:tcW w:w="567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2333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37582B" w:rsidRPr="00233346" w:rsidTr="00773D0E">
        <w:trPr>
          <w:cantSplit/>
          <w:trHeight w:val="854"/>
        </w:trPr>
        <w:tc>
          <w:tcPr>
            <w:tcW w:w="2977" w:type="dxa"/>
            <w:gridSpan w:val="3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4 608,00000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1 608,00000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1 608,00000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4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33346" w:rsidRPr="00233346" w:rsidRDefault="00233346" w:rsidP="0037582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33346" w:rsidRPr="00233346" w:rsidRDefault="00233346" w:rsidP="002333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3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B42A1E" w:rsidRPr="00B42A1E" w:rsidRDefault="00B42A1E" w:rsidP="00B42A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D0E" w:rsidRPr="00E208AD" w:rsidRDefault="00773D0E" w:rsidP="00773D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73D0E" w:rsidRPr="00E208AD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73D0E" w:rsidRPr="00E208AD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73D0E" w:rsidRPr="00E208AD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3D0E" w:rsidRPr="00E208AD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73D0E" w:rsidRPr="00E208AD" w:rsidRDefault="00773D0E" w:rsidP="00773D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№1308</w:t>
      </w:r>
    </w:p>
    <w:p w:rsidR="00773D0E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3D0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3D0E">
        <w:rPr>
          <w:rFonts w:ascii="Times New Roman" w:eastAsia="Calibri" w:hAnsi="Times New Roman" w:cs="Times New Roman"/>
          <w:b/>
          <w:sz w:val="12"/>
          <w:szCs w:val="12"/>
        </w:rPr>
        <w:t>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73D0E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773D0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73D0E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773D0E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3D0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73D0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1172 от 03.11. 2016г. «Об утверждении муниципальной программы «Развитие сферы культуры и туризма на территории муниципального района Сергиевский» на 2017-2019 годы»  (далее - Программа) следующего содержания: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73D0E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2017-2019 гг. составляет 167 559,01867 тыс.</w:t>
      </w:r>
      <w:r w:rsidRPr="00773D0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3D0E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2017 году – 59 976,98451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2017 году – 1 659,00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2017 году – 17 254,00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lastRenderedPageBreak/>
        <w:t>В 2018 году – 0,00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773D0E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773D0E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на 2017-2019 гг. составляет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3D0E">
        <w:rPr>
          <w:rFonts w:ascii="Times New Roman" w:eastAsia="Calibri" w:hAnsi="Times New Roman" w:cs="Times New Roman"/>
          <w:sz w:val="12"/>
          <w:szCs w:val="12"/>
        </w:rPr>
        <w:t>167 559,01867 тыс.</w:t>
      </w:r>
      <w:r w:rsidRPr="00773D0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3D0E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2017 году – 59 976,98451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2017 году – 1 659,00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2017 году – 17 254,00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773D0E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73D0E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73D0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73D0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01.01.2017 г.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73D0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73D0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773D0E">
        <w:rPr>
          <w:rFonts w:ascii="Times New Roman" w:eastAsia="Calibri" w:hAnsi="Times New Roman" w:cs="Times New Roman"/>
          <w:sz w:val="12"/>
          <w:szCs w:val="12"/>
        </w:rPr>
        <w:t>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3D0E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773D0E" w:rsidRDefault="00773D0E" w:rsidP="00773D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3D0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3D0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D0E" w:rsidRPr="00E208AD" w:rsidRDefault="00773D0E" w:rsidP="00773D0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73D0E" w:rsidRPr="00E208AD" w:rsidRDefault="00773D0E" w:rsidP="00773D0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73D0E" w:rsidRPr="00E208AD" w:rsidRDefault="00773D0E" w:rsidP="00773D0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73D0E" w:rsidRPr="00E208AD" w:rsidRDefault="00773D0E" w:rsidP="00773D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308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3D0E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3D0E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3D0E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2017– 2019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1276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73D0E" w:rsidRPr="00773D0E" w:rsidTr="00C57A1B">
        <w:trPr>
          <w:trHeight w:val="143"/>
        </w:trPr>
        <w:tc>
          <w:tcPr>
            <w:tcW w:w="426" w:type="dxa"/>
            <w:vMerge w:val="restart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2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773D0E" w:rsidRPr="00773D0E" w:rsidTr="00C57A1B">
        <w:trPr>
          <w:trHeight w:val="20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134" w:type="dxa"/>
            <w:gridSpan w:val="4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134" w:type="dxa"/>
            <w:gridSpan w:val="4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C57A1B" w:rsidRPr="00773D0E" w:rsidTr="00C57A1B">
        <w:trPr>
          <w:cantSplit/>
          <w:trHeight w:val="2534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943030" w:rsidRPr="00773D0E" w:rsidTr="00C57A1B">
        <w:trPr>
          <w:cantSplit/>
          <w:trHeight w:val="113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1417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7800,69643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3076,49017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1844,04017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932,450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43030" w:rsidRPr="00773D0E" w:rsidTr="00C57A1B">
        <w:trPr>
          <w:cantSplit/>
          <w:trHeight w:val="113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C57A1B" w:rsidRPr="00773D0E" w:rsidTr="00C57A1B">
        <w:trPr>
          <w:cantSplit/>
          <w:trHeight w:val="113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1.2.1.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C57A1B" w:rsidRPr="00773D0E" w:rsidTr="00C57A1B">
        <w:trPr>
          <w:cantSplit/>
          <w:trHeight w:val="705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711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693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1.3.3.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C57A1B" w:rsidRPr="00773D0E" w:rsidTr="00C57A1B">
        <w:trPr>
          <w:cantSplit/>
          <w:trHeight w:val="681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1.4.1.</w:t>
            </w:r>
          </w:p>
        </w:tc>
        <w:tc>
          <w:tcPr>
            <w:tcW w:w="1417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710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1.4.2.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692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1.4.3.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860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1.4.4.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28680,26952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14816,59248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9577,91948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5238,673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88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1.4.5.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C57A1B" w:rsidRPr="00773D0E" w:rsidTr="00C57A1B">
        <w:trPr>
          <w:cantSplit/>
          <w:trHeight w:val="113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1.5.1.</w:t>
            </w:r>
          </w:p>
        </w:tc>
        <w:tc>
          <w:tcPr>
            <w:tcW w:w="1417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113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1.5.2.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46"/>
        </w:trPr>
        <w:tc>
          <w:tcPr>
            <w:tcW w:w="426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1.5.3.</w:t>
            </w:r>
          </w:p>
        </w:tc>
        <w:tc>
          <w:tcPr>
            <w:tcW w:w="1417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13544,18585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6764,77585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4821,29785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88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12350,36147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6499,45443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4717,93243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C57A1B" w:rsidRPr="00773D0E" w:rsidTr="00C57A1B">
        <w:trPr>
          <w:cantSplit/>
          <w:trHeight w:val="835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1.6.1.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C57A1B" w:rsidRPr="00773D0E" w:rsidTr="00C57A1B">
        <w:trPr>
          <w:cantSplit/>
          <w:trHeight w:val="965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сохранения традиционной культуры на территории м.р. Сергиевский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852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706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2.1.3. 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4809,00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72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25928,89763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9195,96403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9195,96403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9866,46680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9866,4668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86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70345,60777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33627,70755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24910,83055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1359,00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7357,877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16181,73388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14718,03388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20536,16634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19072,46634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C57A1B" w:rsidRPr="00773D0E" w:rsidTr="00C57A1B">
        <w:trPr>
          <w:cantSplit/>
          <w:trHeight w:val="113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835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90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C57A1B" w:rsidRPr="00773D0E" w:rsidTr="00C57A1B">
        <w:trPr>
          <w:cantSplit/>
          <w:trHeight w:val="680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C57A1B" w:rsidRPr="00773D0E" w:rsidTr="00C57A1B">
        <w:trPr>
          <w:cantSplit/>
          <w:trHeight w:val="693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2.4.1.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Текущие ремонтные работы в учреждениях культуры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681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2.4.2.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713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2.4.3.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C57A1B" w:rsidRPr="00773D0E" w:rsidTr="00C57A1B">
        <w:trPr>
          <w:cantSplit/>
          <w:trHeight w:val="710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690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714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9430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C57A1B" w:rsidRPr="00773D0E" w:rsidTr="00C57A1B">
        <w:trPr>
          <w:cantSplit/>
          <w:trHeight w:val="689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туристического отдыха для жителей и гостей района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557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4.1.2.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C57A1B" w:rsidRPr="00773D0E" w:rsidTr="00C57A1B">
        <w:trPr>
          <w:cantSplit/>
          <w:trHeight w:val="695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4.2.1.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C57A1B" w:rsidRPr="00773D0E" w:rsidTr="00C57A1B">
        <w:trPr>
          <w:cantSplit/>
          <w:trHeight w:val="551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4.3.1.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94303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73D0E" w:rsidRPr="00773D0E" w:rsidTr="00773D0E">
        <w:trPr>
          <w:trHeight w:val="20"/>
        </w:trPr>
        <w:tc>
          <w:tcPr>
            <w:tcW w:w="7513" w:type="dxa"/>
            <w:gridSpan w:val="17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C57A1B" w:rsidRPr="00773D0E" w:rsidTr="00C57A1B">
        <w:trPr>
          <w:cantSplit/>
          <w:trHeight w:val="547"/>
        </w:trPr>
        <w:tc>
          <w:tcPr>
            <w:tcW w:w="42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4.4.1.</w:t>
            </w:r>
          </w:p>
        </w:tc>
        <w:tc>
          <w:tcPr>
            <w:tcW w:w="141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90"/>
        </w:trPr>
        <w:tc>
          <w:tcPr>
            <w:tcW w:w="3686" w:type="dxa"/>
            <w:gridSpan w:val="4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167559,01867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78889,98451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59976,98451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1659,00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17254,00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43657,30085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41893,60085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45011,73331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43248,03331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76"/>
        </w:trPr>
        <w:tc>
          <w:tcPr>
            <w:tcW w:w="426" w:type="dxa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78039,60777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37981,70755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29264,83055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1359,00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7357,88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17851,73388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16388,03388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22206,16634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20742,46634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848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"Сергиевский историко-краеведческий музей"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8100,69643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3176,49017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1944,04017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932,45000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75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29155,26952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14991,59248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9752,91948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5238,673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88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13644,18585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6864,77585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4921,29785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846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МБОУ ДОД Сергиевская ДШИ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12400,3615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6549,45443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4767,93243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C57A1B" w:rsidRPr="00773D0E" w:rsidTr="00C57A1B">
        <w:trPr>
          <w:cantSplit/>
          <w:trHeight w:val="973"/>
        </w:trPr>
        <w:tc>
          <w:tcPr>
            <w:tcW w:w="426" w:type="dxa"/>
            <w:vMerge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hideMark/>
          </w:tcPr>
          <w:p w:rsidR="00773D0E" w:rsidRPr="00773D0E" w:rsidRDefault="00773D0E" w:rsidP="00773D0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26218,89763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9325,96403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9325,96403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84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73D0E" w:rsidRPr="00773D0E" w:rsidRDefault="00773D0E" w:rsidP="00C57A1B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3D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773D0E" w:rsidRPr="00773D0E" w:rsidRDefault="00773D0E" w:rsidP="00773D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0FC0" w:rsidRPr="006D0FC0" w:rsidRDefault="006D0FC0" w:rsidP="006D0F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0FC0">
        <w:rPr>
          <w:rFonts w:ascii="Times New Roman" w:eastAsia="Calibri" w:hAnsi="Times New Roman" w:cs="Times New Roman"/>
          <w:b/>
          <w:sz w:val="12"/>
          <w:szCs w:val="12"/>
        </w:rPr>
        <w:t>Извещен</w:t>
      </w:r>
      <w:r>
        <w:rPr>
          <w:rFonts w:ascii="Times New Roman" w:eastAsia="Calibri" w:hAnsi="Times New Roman" w:cs="Times New Roman"/>
          <w:b/>
          <w:sz w:val="12"/>
          <w:szCs w:val="12"/>
        </w:rPr>
        <w:t>ия</w:t>
      </w:r>
      <w:r w:rsidRPr="006D0FC0">
        <w:rPr>
          <w:rFonts w:ascii="Times New Roman" w:eastAsia="Calibri" w:hAnsi="Times New Roman" w:cs="Times New Roman"/>
          <w:b/>
          <w:sz w:val="12"/>
          <w:szCs w:val="12"/>
        </w:rPr>
        <w:t xml:space="preserve"> о предоставлении земельного участка.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D0FC0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6D0FC0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07.01.2017г. прием заявлений завершается.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с. Сергиевск, ул. Строителей в 20 м на юго-восток от земельного участка, с кадастровым номером 63:31:0702006:327, площадь земельного участка – 600 кв.м.</w:t>
      </w:r>
    </w:p>
    <w:p w:rsid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D0FC0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AF35AB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Граждане, заинтересованные в предоставлении земельного участка в течение тридцати дней со дня размещения настоящего извещения </w:t>
      </w:r>
    </w:p>
    <w:p w:rsidR="006D0FC0" w:rsidRDefault="006D0FC0" w:rsidP="00AF35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lastRenderedPageBreak/>
        <w:t>вправе подать заявления о намерении участвовать в аукционе по продаже земельного участка.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6D0FC0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07.01.2017г. прием заявлений завершается.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п. Сургут, ул. Школьная, площадь земельного участка – 623 кв.м.</w:t>
      </w:r>
    </w:p>
    <w:p w:rsid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D0FC0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6D0FC0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>07.01.2017г. прием заявлений завершается.</w:t>
      </w:r>
    </w:p>
    <w:p w:rsidR="006D0FC0" w:rsidRPr="006D0FC0" w:rsidRDefault="006D0FC0" w:rsidP="006D0F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FC0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6D0FC0">
        <w:rPr>
          <w:rFonts w:ascii="Times New Roman" w:eastAsia="Calibri" w:hAnsi="Times New Roman" w:cs="Times New Roman"/>
          <w:sz w:val="12"/>
          <w:szCs w:val="12"/>
        </w:rPr>
        <w:t>Галяшина</w:t>
      </w:r>
      <w:proofErr w:type="spellEnd"/>
      <w:r w:rsidRPr="006D0FC0">
        <w:rPr>
          <w:rFonts w:ascii="Times New Roman" w:eastAsia="Calibri" w:hAnsi="Times New Roman" w:cs="Times New Roman"/>
          <w:sz w:val="12"/>
          <w:szCs w:val="12"/>
        </w:rPr>
        <w:t>, участок №77, кадастровый номер 63:31:0701005:220, площадь земельного участка – 1084 кв.м.</w:t>
      </w:r>
    </w:p>
    <w:p w:rsidR="00773D0E" w:rsidRPr="00773D0E" w:rsidRDefault="00773D0E" w:rsidP="00773D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02F6" w:rsidRPr="00E208AD" w:rsidRDefault="00EA02F6" w:rsidP="00EA02F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A02F6" w:rsidRPr="00E208AD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A02F6" w:rsidRPr="00E208AD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8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A02F6" w:rsidRPr="00E208AD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A02F6" w:rsidRPr="00E208AD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A02F6" w:rsidRPr="00E208AD" w:rsidRDefault="00EA02F6" w:rsidP="00EA02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8AD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sz w:val="12"/>
          <w:szCs w:val="12"/>
        </w:rPr>
        <w:t xml:space="preserve">бря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№1306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02F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A02F6">
        <w:rPr>
          <w:rFonts w:ascii="Times New Roman" w:eastAsia="Calibri" w:hAnsi="Times New Roman" w:cs="Times New Roman"/>
          <w:b/>
          <w:sz w:val="12"/>
          <w:szCs w:val="12"/>
        </w:rPr>
        <w:t>к  постановлению администрации муниципального района Сергиевский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02F6">
        <w:rPr>
          <w:rFonts w:ascii="Times New Roman" w:eastAsia="Calibri" w:hAnsi="Times New Roman" w:cs="Times New Roman"/>
          <w:b/>
          <w:sz w:val="12"/>
          <w:szCs w:val="12"/>
        </w:rPr>
        <w:t>№ 1481 от 20.12.2013г. «Об утверждении муниципальной Программы «Модернизация автомобильных дорог общего пользования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02F6">
        <w:rPr>
          <w:rFonts w:ascii="Times New Roman" w:eastAsia="Calibri" w:hAnsi="Times New Roman" w:cs="Times New Roman"/>
          <w:b/>
          <w:sz w:val="12"/>
          <w:szCs w:val="12"/>
        </w:rPr>
        <w:t>местного значения в муниципальном районе Сергиевский Самарской области на 2014-2016 годы»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A02F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EA02F6">
        <w:rPr>
          <w:rFonts w:ascii="Times New Roman" w:eastAsia="Calibri" w:hAnsi="Times New Roman" w:cs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A02F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A02F6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A02F6">
        <w:rPr>
          <w:rFonts w:ascii="Times New Roman" w:eastAsia="Calibri" w:hAnsi="Times New Roman" w:cs="Times New Roman"/>
          <w:sz w:val="12"/>
          <w:szCs w:val="12"/>
        </w:rPr>
        <w:t xml:space="preserve">реализации мероприятий </w:t>
      </w:r>
      <w:proofErr w:type="gramStart"/>
      <w:r w:rsidRPr="00EA02F6">
        <w:rPr>
          <w:rFonts w:ascii="Times New Roman" w:eastAsia="Calibri" w:hAnsi="Times New Roman" w:cs="Times New Roman"/>
          <w:sz w:val="12"/>
          <w:szCs w:val="12"/>
        </w:rPr>
        <w:t>Программы</w:t>
      </w:r>
      <w:proofErr w:type="gramEnd"/>
      <w:r w:rsidRPr="00EA02F6">
        <w:rPr>
          <w:rFonts w:ascii="Times New Roman" w:eastAsia="Calibri" w:hAnsi="Times New Roman" w:cs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 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138 360,15173 тыс.рублей, в том числе: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-2014г. – 56 263,23551 тыс.рублей: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7 613,44256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37 699,50000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10 950,29295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-2015г. – 42 705,55923 тыс.рублей: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6 050,86034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26 964,34000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9 690,35889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-2016г. – 39 391,35699 тыс.рублей: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8 653,65176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20 000,00000 тыс.рублей;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 xml:space="preserve">внебюджетные средства (прогноз) – 10 737,70523 тыс.рублей» 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1.2. В Программе «Перечень программных мероприятий» изложить в редакции согласно Приложению №1 к настоящему постановлению.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A02F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A02F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EA02F6" w:rsidRDefault="00EA02F6" w:rsidP="00EA02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02F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A02F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A02F6" w:rsidRPr="00E208AD" w:rsidRDefault="00EA02F6" w:rsidP="00EA02F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EA02F6" w:rsidRPr="00E208AD" w:rsidRDefault="00EA02F6" w:rsidP="00EA02F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A02F6" w:rsidRPr="00E208AD" w:rsidRDefault="00EA02F6" w:rsidP="00EA02F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A02F6" w:rsidRPr="00E208AD" w:rsidRDefault="00EA02F6" w:rsidP="00EA02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8A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306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дека</w:t>
      </w:r>
      <w:r w:rsidRPr="00E208AD">
        <w:rPr>
          <w:rFonts w:ascii="Times New Roman" w:eastAsia="Calibri" w:hAnsi="Times New Roman" w:cs="Times New Roman"/>
          <w:i/>
          <w:sz w:val="12"/>
          <w:szCs w:val="12"/>
        </w:rPr>
        <w:t>бря 2016 г.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02F6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EA02F6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02F6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муниципальной Программы «Модернизация автомобильных дорог общего пользования местного значения </w:t>
      </w:r>
    </w:p>
    <w:p w:rsidR="00EA02F6" w:rsidRPr="00EA02F6" w:rsidRDefault="00EA02F6" w:rsidP="00EA02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02F6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 Самарской области на 2014-2016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566"/>
        <w:gridCol w:w="567"/>
        <w:gridCol w:w="426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0"/>
      </w:tblGrid>
      <w:tr w:rsidR="00EA02F6" w:rsidRPr="00EA02F6" w:rsidTr="00AF35AB">
        <w:trPr>
          <w:trHeight w:val="200"/>
        </w:trPr>
        <w:tc>
          <w:tcPr>
            <w:tcW w:w="269" w:type="dxa"/>
            <w:vMerge w:val="restart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66" w:type="dxa"/>
            <w:vMerge w:val="restart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3793" w:type="dxa"/>
            <w:gridSpan w:val="13"/>
            <w:noWrap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A02F6" w:rsidRPr="00EA02F6" w:rsidTr="00AF35AB">
        <w:trPr>
          <w:trHeight w:val="132"/>
        </w:trPr>
        <w:tc>
          <w:tcPr>
            <w:tcW w:w="269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66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A02F6" w:rsidRPr="00EA02F6" w:rsidRDefault="00EA02F6" w:rsidP="00AF35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00" w:type="dxa"/>
            <w:gridSpan w:val="4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</w:tr>
      <w:tr w:rsidR="00C47DA5" w:rsidRPr="00EA02F6" w:rsidTr="00AF35AB">
        <w:trPr>
          <w:cantSplit/>
          <w:trHeight w:val="840"/>
        </w:trPr>
        <w:tc>
          <w:tcPr>
            <w:tcW w:w="269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66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A02F6" w:rsidRPr="00EA02F6" w:rsidTr="00AF35AB">
        <w:trPr>
          <w:cantSplit/>
          <w:trHeight w:val="683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567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42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990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567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42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39467,7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80 199,55852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30 247,67839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998,17839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29 249,50000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27 236,70707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272,36707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26 964,34000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22 715,17306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2 715,17306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20 000,00000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835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567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42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13227,2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2 715,17306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2 715,17306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2 715,17306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909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567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42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17616,6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34 438,16009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23 700,45486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4 582,11291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8 450,00000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10 668,34195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10 737,70523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10 737,70523</w:t>
            </w:r>
          </w:p>
        </w:tc>
      </w:tr>
      <w:tr w:rsidR="00EA02F6" w:rsidRPr="00EA02F6" w:rsidTr="00AF35AB">
        <w:trPr>
          <w:cantSplit/>
          <w:trHeight w:val="909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567" w:type="dxa"/>
            <w:vMerge w:val="restart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426" w:type="dxa"/>
            <w:vMerge w:val="restart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891,9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22 558,12881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1 782,04500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1 782,04500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15 136,83524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5 591,71235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9 545,12289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5 639,24857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5 639,24857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851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567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8 630,82040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1 674,89103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1 674,89103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1 316,68080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1 316,68080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5 639,24857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5 639,24857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976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567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13 927,30841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107,15397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107,15397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13 820,15444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4 275,03155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9 545,12289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707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567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884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567" w:type="dxa"/>
            <w:vMerge w:val="restart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426" w:type="dxa"/>
            <w:vMerge w:val="restart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324,36423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155,85797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155,85797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699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567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70,17696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836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567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254,18727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85,68101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85,68101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795"/>
        </w:trPr>
        <w:tc>
          <w:tcPr>
            <w:tcW w:w="269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256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567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426" w:type="dxa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839,94008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364,55100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82,60000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281,95100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176,15895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30,92295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145,23600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299,23013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299,23013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A02F6" w:rsidRPr="00EA02F6" w:rsidTr="00AF35AB">
        <w:trPr>
          <w:cantSplit/>
          <w:trHeight w:val="965"/>
        </w:trPr>
        <w:tc>
          <w:tcPr>
            <w:tcW w:w="3828" w:type="dxa"/>
            <w:gridSpan w:val="4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138 360,15173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56 263,23551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7 613,44256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37 699,50000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10 950,29295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42 705,55923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6 050,86034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26 964,34000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9 690,35889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39 391,35699</w:t>
            </w:r>
          </w:p>
        </w:tc>
        <w:tc>
          <w:tcPr>
            <w:tcW w:w="284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8 653,65176</w:t>
            </w:r>
          </w:p>
        </w:tc>
        <w:tc>
          <w:tcPr>
            <w:tcW w:w="283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20 000,00000</w:t>
            </w:r>
          </w:p>
        </w:tc>
        <w:tc>
          <w:tcPr>
            <w:tcW w:w="250" w:type="dxa"/>
            <w:textDirection w:val="tbRl"/>
            <w:hideMark/>
          </w:tcPr>
          <w:p w:rsidR="00EA02F6" w:rsidRPr="00EA02F6" w:rsidRDefault="00EA02F6" w:rsidP="00EA02F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02F6">
              <w:rPr>
                <w:rFonts w:ascii="Times New Roman" w:eastAsia="Calibri" w:hAnsi="Times New Roman" w:cs="Times New Roman"/>
                <w:sz w:val="12"/>
                <w:szCs w:val="12"/>
              </w:rPr>
              <w:t>10 737,70523</w:t>
            </w:r>
          </w:p>
        </w:tc>
      </w:tr>
    </w:tbl>
    <w:p w:rsidR="00EA02F6" w:rsidRPr="00EA02F6" w:rsidRDefault="00EA02F6" w:rsidP="00EA02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B0C76" w:rsidRPr="006B0C76" w:rsidRDefault="006B0C76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</w:p>
    <w:p w:rsid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41 от 25.12.2015г. «Об утверждении муниципальной программы</w:t>
      </w:r>
    </w:p>
    <w:p w:rsid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«Реконструкция, ремонт и укрепление материально-технической базы учреждений сельского поселения Антоновка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  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41 от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 (далее - Программа) следующего содержания: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 мероприятий  Программы составит </w:t>
      </w:r>
      <w:r w:rsidRPr="006B0C76">
        <w:rPr>
          <w:rFonts w:ascii="Times New Roman" w:eastAsia="Calibri" w:hAnsi="Times New Roman" w:cs="Times New Roman"/>
          <w:b/>
          <w:sz w:val="12"/>
          <w:szCs w:val="12"/>
        </w:rPr>
        <w:t>64,86324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2016 год – 64,86324 тыс.руб.,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"/>
        <w:gridCol w:w="3443"/>
        <w:gridCol w:w="708"/>
        <w:gridCol w:w="567"/>
        <w:gridCol w:w="567"/>
        <w:gridCol w:w="1843"/>
      </w:tblGrid>
      <w:tr w:rsidR="006B0C76" w:rsidRPr="006B0C76" w:rsidTr="006B0C76">
        <w:trPr>
          <w:trHeight w:val="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6B0C76" w:rsidRPr="006B0C76" w:rsidTr="006B0C76">
        <w:trPr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B0C76" w:rsidRPr="006B0C76" w:rsidTr="006B0C7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6B0C76" w:rsidRPr="006B0C76" w:rsidTr="006B0C7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64,86324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6B0C76" w:rsidRPr="006B0C76" w:rsidTr="006B0C7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6B0C76" w:rsidRPr="006B0C76" w:rsidTr="006B0C7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64,86324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0C7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6" w:rsidRPr="006B0C76" w:rsidRDefault="006B0C76" w:rsidP="006B0C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 мероприятий  Программы  составит  </w:t>
      </w:r>
      <w:r w:rsidRPr="006B0C76">
        <w:rPr>
          <w:rFonts w:ascii="Times New Roman" w:eastAsia="Calibri" w:hAnsi="Times New Roman" w:cs="Times New Roman"/>
          <w:b/>
          <w:sz w:val="12"/>
          <w:szCs w:val="12"/>
        </w:rPr>
        <w:t>64,86324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- на 2016 год – 64,86324 тыс. рублей;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6B0C76" w:rsidRDefault="006B0C76" w:rsidP="006B0C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bCs/>
          <w:sz w:val="12"/>
          <w:szCs w:val="12"/>
        </w:rPr>
        <w:t>Долгаев К.Е.</w:t>
      </w:r>
    </w:p>
    <w:p w:rsidR="00746A22" w:rsidRDefault="00746A22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B0C76" w:rsidRPr="006B0C76" w:rsidRDefault="006B0C76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15 от 06.05.2016г. 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746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6B0C76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B0C76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  </w:t>
      </w:r>
    </w:p>
    <w:p w:rsidR="006B0C76" w:rsidRPr="006B0C76" w:rsidRDefault="006B0C76" w:rsidP="00746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6B0C76" w:rsidRPr="006B0C76" w:rsidRDefault="006B0C76" w:rsidP="00746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15 от 06.05.2016г. 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6B0C76" w:rsidRPr="006B0C76" w:rsidRDefault="006B0C76" w:rsidP="00746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финансирования» изложить в следующей редакции:</w:t>
      </w:r>
    </w:p>
    <w:p w:rsidR="006B0C76" w:rsidRPr="006B0C76" w:rsidRDefault="006B0C76" w:rsidP="00746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«Финансирование Программы осуществляется за счет средств местного и  областного бюджета».</w:t>
      </w:r>
    </w:p>
    <w:p w:rsidR="006B0C76" w:rsidRPr="006B0C76" w:rsidRDefault="006B0C76" w:rsidP="00746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4"/>
        <w:gridCol w:w="3074"/>
        <w:gridCol w:w="851"/>
        <w:gridCol w:w="567"/>
        <w:gridCol w:w="567"/>
        <w:gridCol w:w="850"/>
      </w:tblGrid>
      <w:tr w:rsidR="006B0C76" w:rsidRPr="006B0C76" w:rsidTr="00622FBB">
        <w:tc>
          <w:tcPr>
            <w:tcW w:w="1604" w:type="dxa"/>
            <w:vMerge w:val="restart"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6B0C76" w:rsidRPr="006B0C76" w:rsidTr="00622FBB">
        <w:tc>
          <w:tcPr>
            <w:tcW w:w="1604" w:type="dxa"/>
            <w:vMerge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781,77599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781,77599</w:t>
            </w:r>
          </w:p>
        </w:tc>
      </w:tr>
      <w:tr w:rsidR="006B0C76" w:rsidRPr="006B0C76" w:rsidTr="00622FBB">
        <w:tc>
          <w:tcPr>
            <w:tcW w:w="1604" w:type="dxa"/>
            <w:vMerge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тыс.руб.</w:t>
            </w:r>
          </w:p>
        </w:tc>
        <w:tc>
          <w:tcPr>
            <w:tcW w:w="851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</w:tr>
      <w:tr w:rsidR="006B0C76" w:rsidRPr="006B0C76" w:rsidTr="00622FBB">
        <w:tc>
          <w:tcPr>
            <w:tcW w:w="1604" w:type="dxa"/>
            <w:vMerge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828,69599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828,69599</w:t>
            </w:r>
          </w:p>
        </w:tc>
      </w:tr>
    </w:tbl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977"/>
        <w:gridCol w:w="850"/>
        <w:gridCol w:w="567"/>
        <w:gridCol w:w="567"/>
        <w:gridCol w:w="1276"/>
      </w:tblGrid>
      <w:tr w:rsidR="006B0C76" w:rsidRPr="00622FBB" w:rsidTr="00622FB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6B0C76" w:rsidRPr="00622FBB" w:rsidTr="00622FBB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B0C76" w:rsidRPr="00622FBB" w:rsidTr="00622FB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781,77599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6B0C76" w:rsidRPr="00622FBB" w:rsidTr="00622FBB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781,77599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B0C76" w:rsidRPr="00622FBB" w:rsidTr="00622FB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6B0C76" w:rsidRPr="00622FBB" w:rsidTr="00622FBB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46,92000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B0C76" w:rsidRPr="00622FBB" w:rsidTr="00622FBB">
        <w:trPr>
          <w:trHeight w:val="2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828,69599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6" w:rsidRPr="00622FBB" w:rsidRDefault="006B0C76" w:rsidP="006B0C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1.4.В разделе 6 Программы позицию «Финансовое обеспечение Программы» изложить в следующей редакции: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6B0C76">
        <w:rPr>
          <w:rFonts w:ascii="Times New Roman" w:eastAsia="Calibri" w:hAnsi="Times New Roman" w:cs="Times New Roman"/>
          <w:b/>
          <w:sz w:val="12"/>
          <w:szCs w:val="12"/>
        </w:rPr>
        <w:t>828,69599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2016 год – 828,69599 тыс.рублей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622FBB" w:rsidRDefault="006B0C76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746A22" w:rsidRDefault="00746A22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B0C76" w:rsidRPr="006B0C76" w:rsidRDefault="006B0C76" w:rsidP="006B0C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622FBB" w:rsidRDefault="006B0C76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</w:p>
    <w:p w:rsidR="00746A22" w:rsidRDefault="006B0C76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38 от 25.12.2015г. «Об утверждении муниципальной программы «Благоустройство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территории сельского поселения Антоновка муниципального района Сергиевский» на 2016-2018гг.»</w:t>
      </w:r>
    </w:p>
    <w:p w:rsidR="006B0C76" w:rsidRPr="006B0C76" w:rsidRDefault="006B0C76" w:rsidP="006B0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6B0C76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B0C76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6B0C76" w:rsidRPr="00622FBB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22F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 (далее - Программа) следующего содержания: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6B0C76">
        <w:rPr>
          <w:rFonts w:ascii="Times New Roman" w:eastAsia="Calibri" w:hAnsi="Times New Roman" w:cs="Times New Roman"/>
          <w:b/>
          <w:sz w:val="12"/>
          <w:szCs w:val="12"/>
        </w:rPr>
        <w:t>1119,09212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6B0C76">
        <w:rPr>
          <w:rFonts w:ascii="Times New Roman" w:eastAsia="Calibri" w:hAnsi="Times New Roman" w:cs="Times New Roman"/>
          <w:b/>
          <w:sz w:val="12"/>
          <w:szCs w:val="12"/>
        </w:rPr>
        <w:t>863,01212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2016 год 200,23251 тыс. рублей;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2017 год 620,96000 тыс. рублей;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2018 год 41,81961 тыс. рублей.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6B0C76">
        <w:rPr>
          <w:rFonts w:ascii="Times New Roman" w:eastAsia="Calibri" w:hAnsi="Times New Roman" w:cs="Times New Roman"/>
          <w:b/>
          <w:sz w:val="12"/>
          <w:szCs w:val="12"/>
        </w:rPr>
        <w:t>256,08000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2016 год 256,08000 тыс.рублей.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1119,09212 тыс. рублей, в том числе по годам: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2016 год – 456,31251 тыс. рублей;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2017 год – 620,96000 тыс. рублей;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2018 год – 41,81961 тыс. рублей.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992"/>
        <w:gridCol w:w="992"/>
      </w:tblGrid>
      <w:tr w:rsidR="006B0C76" w:rsidRPr="006B0C76" w:rsidTr="00622FB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102,98800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52,14551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620,96000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41,81961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200,23251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620,96000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41,81961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256,08000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256,08000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B0C76" w:rsidRPr="006B0C76" w:rsidTr="00622FBB">
        <w:trPr>
          <w:cantSplit/>
          <w:trHeight w:val="2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456,31251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620,96000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6" w:rsidRPr="00622FBB" w:rsidRDefault="006B0C76" w:rsidP="0062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41,81961</w:t>
            </w:r>
          </w:p>
        </w:tc>
      </w:tr>
    </w:tbl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622FBB" w:rsidRDefault="006B0C76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B0C7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B0C76" w:rsidRPr="006B0C76" w:rsidRDefault="006B0C76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746A22" w:rsidRDefault="00746A22" w:rsidP="00622F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2FBB" w:rsidRPr="006B0C76" w:rsidRDefault="00622FBB" w:rsidP="00622F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22FBB" w:rsidRPr="006B0C76" w:rsidRDefault="00622FBB" w:rsidP="00622F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622FBB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22FB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31.12.2015г.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622FBB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22FBB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22F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39 от 31.12.2015г.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622FBB">
        <w:rPr>
          <w:rFonts w:ascii="Times New Roman" w:eastAsia="Calibri" w:hAnsi="Times New Roman" w:cs="Times New Roman"/>
          <w:b/>
          <w:sz w:val="12"/>
          <w:szCs w:val="12"/>
        </w:rPr>
        <w:t>2207,73247</w:t>
      </w:r>
      <w:r w:rsidRPr="00622FBB">
        <w:rPr>
          <w:rFonts w:ascii="Times New Roman" w:eastAsia="Calibri" w:hAnsi="Times New Roman" w:cs="Times New Roman"/>
          <w:sz w:val="12"/>
          <w:szCs w:val="12"/>
        </w:rPr>
        <w:t>тыс. рублей (прогноз), в том числе: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622FBB">
        <w:rPr>
          <w:rFonts w:ascii="Times New Roman" w:eastAsia="Calibri" w:hAnsi="Times New Roman" w:cs="Times New Roman"/>
          <w:b/>
          <w:sz w:val="12"/>
          <w:szCs w:val="12"/>
        </w:rPr>
        <w:t>1395,22746</w:t>
      </w: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2016 год 299,60323 тыс. рублей;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2017 год 805,62000 тыс. рублей;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2018 год 290,00423 тыс. рублей.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- прочие безвозмездные поступления – </w:t>
      </w:r>
      <w:r w:rsidRPr="00622FBB">
        <w:rPr>
          <w:rFonts w:ascii="Times New Roman" w:eastAsia="Calibri" w:hAnsi="Times New Roman" w:cs="Times New Roman"/>
          <w:b/>
          <w:sz w:val="12"/>
          <w:szCs w:val="12"/>
        </w:rPr>
        <w:t xml:space="preserve">508,030 </w:t>
      </w:r>
      <w:r w:rsidRPr="00622FBB">
        <w:rPr>
          <w:rFonts w:ascii="Times New Roman" w:eastAsia="Calibri" w:hAnsi="Times New Roman" w:cs="Times New Roman"/>
          <w:sz w:val="12"/>
          <w:szCs w:val="12"/>
        </w:rPr>
        <w:t>тыс. рублей: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2016 год 508,030 тыс. рублей.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622FBB">
        <w:rPr>
          <w:rFonts w:ascii="Times New Roman" w:eastAsia="Calibri" w:hAnsi="Times New Roman" w:cs="Times New Roman"/>
          <w:b/>
          <w:sz w:val="12"/>
          <w:szCs w:val="12"/>
        </w:rPr>
        <w:t>304,47501</w:t>
      </w: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2016 год 304,47501 тыс.рублей.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622FBB">
        <w:rPr>
          <w:rFonts w:ascii="Times New Roman" w:eastAsia="Calibri" w:hAnsi="Times New Roman" w:cs="Times New Roman"/>
          <w:b/>
          <w:sz w:val="12"/>
          <w:szCs w:val="12"/>
        </w:rPr>
        <w:t>2207,73247</w:t>
      </w:r>
      <w:r w:rsidRPr="00622FBB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2016 год – 1112,10824тыс. рублей;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2017 год – 805,62000 тыс. рублей;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2018 год – 290,00423 тыс. рублей.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622FBB" w:rsidRPr="00622FBB" w:rsidTr="00622FBB">
        <w:trPr>
          <w:cantSplit/>
          <w:trHeight w:val="20"/>
        </w:trPr>
        <w:tc>
          <w:tcPr>
            <w:tcW w:w="993" w:type="dxa"/>
            <w:vMerge w:val="restart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Орлянка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 w:val="restart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198,13200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73,87223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805,62000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290,00423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299,60323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805,62000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290,00423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 w:val="restart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304,47501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304,47501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обустройство детской площадки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508,030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993" w:type="dxa"/>
            <w:vMerge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508,030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22FBB" w:rsidRPr="00622FBB" w:rsidTr="00622FBB">
        <w:trPr>
          <w:cantSplit/>
          <w:trHeight w:val="20"/>
        </w:trPr>
        <w:tc>
          <w:tcPr>
            <w:tcW w:w="4111" w:type="dxa"/>
            <w:gridSpan w:val="2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1112,10824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805,62000</w:t>
            </w:r>
          </w:p>
        </w:tc>
        <w:tc>
          <w:tcPr>
            <w:tcW w:w="1134" w:type="dxa"/>
          </w:tcPr>
          <w:p w:rsidR="00622FBB" w:rsidRPr="00622FBB" w:rsidRDefault="00622FBB" w:rsidP="0062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2FBB">
              <w:rPr>
                <w:rFonts w:ascii="Times New Roman" w:eastAsia="Calibri" w:hAnsi="Times New Roman" w:cs="Times New Roman"/>
                <w:sz w:val="12"/>
                <w:szCs w:val="12"/>
              </w:rPr>
              <w:t>290,00423</w:t>
            </w:r>
          </w:p>
        </w:tc>
      </w:tr>
    </w:tbl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46A22" w:rsidRDefault="00746A22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22FBB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622FBB" w:rsidRDefault="00622FBB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22FB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622FBB" w:rsidRPr="006B0C76" w:rsidRDefault="00622FBB" w:rsidP="00622F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22FBB" w:rsidRPr="006B0C76" w:rsidRDefault="00622FBB" w:rsidP="00622F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22FBB" w:rsidRPr="006B0C76" w:rsidRDefault="00622FBB" w:rsidP="00622F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622FBB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22FB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Верхняя Орлянка муниципального района Сергиевский» на 2016-2018гг.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22FB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области, в целях развития физической культуры и спорта, Администрация сельского поселения Верхняя Орлянка муниципального района Сергиевский</w:t>
      </w:r>
      <w:proofErr w:type="gramEnd"/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22FB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Верхняя Орлянка муниципального района Сергиевский» на 2016-2018гг. ( Приложение №1 к настоящему Постановлению).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на соответствующий финансовый год.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622FBB" w:rsidRDefault="00622FBB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2FBB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622FBB" w:rsidRPr="00622FBB" w:rsidRDefault="00622FBB" w:rsidP="00622F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5F2F" w:rsidRPr="00F75F2F" w:rsidRDefault="00F75F2F" w:rsidP="00F75F2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75F2F" w:rsidRPr="00F75F2F" w:rsidRDefault="00F75F2F" w:rsidP="00F75F2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F75F2F" w:rsidRPr="00F75F2F" w:rsidRDefault="00F75F2F" w:rsidP="00F75F2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CD4232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  <w:bookmarkStart w:id="1" w:name="ПАСПОРТ"/>
      <w:r w:rsidR="00CD423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 xml:space="preserve">«Развитие физической культуры и спорта на территории сельского поселения Верхняя Орлянка 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 на 2016-2018гг.</w:t>
      </w:r>
    </w:p>
    <w:tbl>
      <w:tblPr>
        <w:tblStyle w:val="af1"/>
        <w:tblW w:w="762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851"/>
        <w:gridCol w:w="567"/>
        <w:gridCol w:w="567"/>
        <w:gridCol w:w="992"/>
      </w:tblGrid>
      <w:tr w:rsidR="00F75F2F" w:rsidRPr="00F75F2F" w:rsidTr="00F75F2F">
        <w:trPr>
          <w:trHeight w:val="20"/>
        </w:trPr>
        <w:tc>
          <w:tcPr>
            <w:tcW w:w="1526" w:type="dxa"/>
            <w:hideMark/>
          </w:tcPr>
          <w:bookmarkEnd w:id="1"/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Верхняя Орлянка муниципального района Сергиевский» на 2016-2018гг. (далее - Программа)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Программы осуществляется за счет средств областного бюджета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vMerge w:val="restart"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992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vMerge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851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43,80000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43,80000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vMerge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43,80000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43,80000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Создание благоприятных условий для занятий физической культурой и спортом в сельском поселении Верхняя Орлянка муниципального района Сергиевский. 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F75F2F" w:rsidRPr="00F75F2F" w:rsidTr="00F75F2F">
        <w:trPr>
          <w:trHeight w:val="20"/>
        </w:trPr>
        <w:tc>
          <w:tcPr>
            <w:tcW w:w="1526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  <w:gridSpan w:val="5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Верхняя Орлянка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F75F2F" w:rsidRPr="00F75F2F" w:rsidRDefault="00F75F2F" w:rsidP="00F75F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F75F2F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Верхняя Орлянка муниципального района Сергиевский.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Верхняя Орлянка муниципального района Сергиевский.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lastRenderedPageBreak/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F75F2F">
        <w:rPr>
          <w:rFonts w:ascii="Times New Roman" w:eastAsia="Calibri" w:hAnsi="Times New Roman" w:cs="Times New Roman"/>
          <w:sz w:val="12"/>
          <w:szCs w:val="12"/>
        </w:rPr>
        <w:t>программно</w:t>
      </w:r>
      <w:proofErr w:type="spellEnd"/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 - целевого метода: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Комплексный подход к решению проблемы;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-развитие физической культуры и спорта по месту жительства;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F75F2F">
        <w:rPr>
          <w:rFonts w:ascii="Times New Roman" w:eastAsia="Calibri" w:hAnsi="Times New Roman" w:cs="Times New Roman"/>
          <w:sz w:val="12"/>
          <w:szCs w:val="12"/>
        </w:rPr>
        <w:t>сердечно-сосудистой</w:t>
      </w:r>
      <w:proofErr w:type="gramEnd"/>
      <w:r w:rsidRPr="00F75F2F">
        <w:rPr>
          <w:rFonts w:ascii="Times New Roman" w:eastAsia="Calibri" w:hAnsi="Times New Roman" w:cs="Times New Roman"/>
          <w:sz w:val="12"/>
          <w:szCs w:val="12"/>
        </w:rPr>
        <w:t>, опорно-двигательной и костно-мышечной систем.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75F2F">
        <w:rPr>
          <w:rFonts w:ascii="Times New Roman" w:eastAsia="Calibri" w:hAnsi="Times New Roman" w:cs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- определение </w:t>
      </w:r>
      <w:proofErr w:type="gramStart"/>
      <w:r w:rsidRPr="00F75F2F">
        <w:rPr>
          <w:rFonts w:ascii="Times New Roman" w:eastAsia="Calibri" w:hAnsi="Times New Roman" w:cs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 и спорта;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разработка нормативной базы;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F75F2F" w:rsidRPr="00F75F2F" w:rsidRDefault="00F75F2F" w:rsidP="00746A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F75F2F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Верхняя Орлянка.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является: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формирование команд поселения по игровым видам спорта;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75F2F">
        <w:rPr>
          <w:rFonts w:ascii="Times New Roman" w:eastAsia="Calibri" w:hAnsi="Times New Roman" w:cs="Times New Roman"/>
          <w:sz w:val="12"/>
          <w:szCs w:val="12"/>
        </w:rPr>
        <w:t>Сельское</w:t>
      </w:r>
      <w:proofErr w:type="gramEnd"/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 поселения Верхняя Орлянка муниципального района Сергиевский для эффективного исполнения программных мероприятий выполняет следующие функции: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Верхняя Орлянка, а так же в мероприятиях проходящие на территории района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>3. Индикаторы оценки результативности Программы.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F75F2F" w:rsidRPr="00F75F2F" w:rsidRDefault="00F75F2F" w:rsidP="00F75F2F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F75F2F" w:rsidRPr="00F75F2F" w:rsidRDefault="00F75F2F" w:rsidP="00F75F2F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количество спортивно-массовых мероприятий проводимых на территории сельского поселения Верхняя Орлянка муниципального района Сергиевский,</w:t>
      </w:r>
    </w:p>
    <w:p w:rsidR="00F75F2F" w:rsidRPr="00F75F2F" w:rsidRDefault="00F75F2F" w:rsidP="00F75F2F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F75F2F" w:rsidRPr="00F75F2F" w:rsidRDefault="00F75F2F" w:rsidP="00F75F2F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F75F2F">
        <w:rPr>
          <w:rFonts w:ascii="Times New Roman" w:eastAsia="Calibri" w:hAnsi="Times New Roman" w:cs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>4.Сроки и этапы реализации Программы.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Реализация программы рассчитана на 2016-2018гг</w:t>
      </w:r>
      <w:proofErr w:type="gramStart"/>
      <w:r w:rsidRPr="00F75F2F">
        <w:rPr>
          <w:rFonts w:ascii="Times New Roman" w:eastAsia="Calibri" w:hAnsi="Times New Roman" w:cs="Times New Roman"/>
          <w:sz w:val="12"/>
          <w:szCs w:val="12"/>
        </w:rPr>
        <w:t>.и</w:t>
      </w:r>
      <w:proofErr w:type="gramEnd"/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5F2F">
        <w:rPr>
          <w:rFonts w:ascii="Times New Roman" w:eastAsia="Calibri" w:hAnsi="Times New Roman" w:cs="Times New Roman"/>
          <w:b/>
          <w:sz w:val="12"/>
          <w:szCs w:val="12"/>
        </w:rPr>
        <w:t>включает в себя: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инвентаризацию спортивных объектов сельского поселения;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>5.Перечень программных мероприятий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F75F2F" w:rsidRPr="00F75F2F" w:rsidRDefault="00F75F2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Таблица 1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977"/>
        <w:gridCol w:w="709"/>
        <w:gridCol w:w="567"/>
        <w:gridCol w:w="567"/>
        <w:gridCol w:w="1417"/>
      </w:tblGrid>
      <w:tr w:rsidR="00F75F2F" w:rsidRPr="00F75F2F" w:rsidTr="00F75F2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F75F2F" w:rsidRPr="00F75F2F" w:rsidTr="00F75F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75F2F" w:rsidRPr="00F75F2F" w:rsidTr="00F75F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43,80000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F75F2F" w:rsidRPr="00F75F2F" w:rsidTr="00F75F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43,80000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2F" w:rsidRPr="00F75F2F" w:rsidRDefault="00F75F2F" w:rsidP="00F75F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>6. Финансовое обеспечение Программы.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мероприятий Программы составит 43,80000 тыс.рублей, в том числе: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2016 год – 43,80000 тыс.рублей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>7. Механизм  реализации  Программы и контроль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75F2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 муниципального района Сергиевский и  Контрольно-ревизионное управление муниципального района Сергиевский.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5F2F" w:rsidRPr="006B0C76" w:rsidRDefault="00F75F2F" w:rsidP="00F75F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75F2F" w:rsidRPr="006B0C76" w:rsidRDefault="00F75F2F" w:rsidP="00F75F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F75F2F" w:rsidRPr="006B0C76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75F2F" w:rsidRPr="006B0C76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5F2F" w:rsidRPr="006B0C76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5F2F" w:rsidRPr="006B0C76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75F2F" w:rsidRPr="006B0C76" w:rsidRDefault="00F75F2F" w:rsidP="00F75F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Воротнее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50 от 31.12.2015г. «Об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5F2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50 от 31.12.2015г. «Об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 (Далее - Программа) следующего содержания:</w:t>
      </w:r>
    </w:p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3"/>
        <w:gridCol w:w="3075"/>
        <w:gridCol w:w="851"/>
        <w:gridCol w:w="567"/>
        <w:gridCol w:w="567"/>
        <w:gridCol w:w="850"/>
      </w:tblGrid>
      <w:tr w:rsidR="00F75F2F" w:rsidRPr="00F75F2F" w:rsidTr="00F75F2F">
        <w:tc>
          <w:tcPr>
            <w:tcW w:w="1603" w:type="dxa"/>
            <w:vMerge w:val="restart"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F75F2F" w:rsidRPr="00F75F2F" w:rsidTr="00F75F2F">
        <w:tc>
          <w:tcPr>
            <w:tcW w:w="1603" w:type="dxa"/>
            <w:vMerge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595,00000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595,00000</w:t>
            </w:r>
          </w:p>
        </w:tc>
      </w:tr>
      <w:tr w:rsidR="00F75F2F" w:rsidRPr="00F75F2F" w:rsidTr="00F75F2F">
        <w:tc>
          <w:tcPr>
            <w:tcW w:w="1603" w:type="dxa"/>
            <w:vMerge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595,00000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75F2F" w:rsidRPr="00F75F2F" w:rsidRDefault="00F75F2F" w:rsidP="00F75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595,00000</w:t>
            </w:r>
          </w:p>
        </w:tc>
      </w:tr>
    </w:tbl>
    <w:p w:rsidR="00F75F2F" w:rsidRPr="00F75F2F" w:rsidRDefault="00F75F2F" w:rsidP="00F7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1.2.В разделе 5 Программы позицию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2"/>
        <w:gridCol w:w="3324"/>
        <w:gridCol w:w="850"/>
        <w:gridCol w:w="567"/>
        <w:gridCol w:w="567"/>
        <w:gridCol w:w="1843"/>
      </w:tblGrid>
      <w:tr w:rsidR="00F75F2F" w:rsidRPr="00F75F2F" w:rsidTr="0040096F">
        <w:trPr>
          <w:trHeight w:val="2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F75F2F" w:rsidRPr="00F75F2F" w:rsidTr="0040096F">
        <w:trPr>
          <w:trHeight w:val="2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75F2F" w:rsidRPr="00F75F2F" w:rsidTr="0040096F">
        <w:trPr>
          <w:trHeight w:val="2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595,00000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</w:t>
            </w:r>
          </w:p>
        </w:tc>
      </w:tr>
      <w:tr w:rsidR="00F75F2F" w:rsidRPr="00F75F2F" w:rsidTr="0040096F">
        <w:trPr>
          <w:trHeight w:val="2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595,00000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2F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2F" w:rsidRPr="00F75F2F" w:rsidRDefault="00F75F2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75F2F" w:rsidRPr="00F75F2F" w:rsidRDefault="00F75F2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1.3.В разделе 6 Программы позицию «Финансовое обеспечение Программы» изложить в следующей редакции: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F75F2F">
        <w:rPr>
          <w:rFonts w:ascii="Times New Roman" w:eastAsia="Calibri" w:hAnsi="Times New Roman" w:cs="Times New Roman"/>
          <w:b/>
          <w:sz w:val="12"/>
          <w:szCs w:val="12"/>
        </w:rPr>
        <w:t>595,00000</w:t>
      </w:r>
      <w:r w:rsidRPr="00F75F2F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числе: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2016 год – 595,00000 тыс.рублей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5F2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40096F" w:rsidRDefault="00F75F2F" w:rsidP="004009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5F2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5F2F" w:rsidRPr="00F75F2F" w:rsidRDefault="00F75F2F" w:rsidP="004009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bCs/>
          <w:sz w:val="12"/>
          <w:szCs w:val="12"/>
        </w:rPr>
        <w:t>А.И.</w:t>
      </w:r>
      <w:r w:rsidR="0040096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75F2F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40096F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46A22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1.Внести изменения в Приложение к постановлению администрации сельского поселения Воротнее муниципального района Сергиевский </w:t>
      </w:r>
    </w:p>
    <w:p w:rsidR="0040096F" w:rsidRPr="0040096F" w:rsidRDefault="0040096F" w:rsidP="00746A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lastRenderedPageBreak/>
        <w:t>№ 46от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 (далее - Программа) следующего содержания: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5154,17541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5076,09139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– 2122,55619 тыс. руб.;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 –1459,14260 тыс. руб.;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 – 1494,39260 тыс. руб.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0,88402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 руб.;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2016год – 0,88402 тыс. руб.;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40096F" w:rsidRPr="0040096F" w:rsidTr="0040096F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40096F" w:rsidRPr="0040096F" w:rsidTr="0040096F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716,24322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979,77324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6,12076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3,97839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12,22103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64,01506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3,33070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274,80000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12,22103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20,36839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20,36839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40096F" w:rsidRPr="0040096F" w:rsidTr="004009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2200,64021</w:t>
            </w:r>
          </w:p>
        </w:tc>
      </w:tr>
    </w:tbl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40096F" w:rsidRDefault="0040096F" w:rsidP="004009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 xml:space="preserve">А.И. </w:t>
      </w:r>
      <w:r w:rsidRPr="0040096F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40096F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38 от 31.12.2015г.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40096F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0096F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46A22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1.Внести изменения в Приложение к постановлению Администрации сельского поселения Елшанка муниципального района Сергиевский </w:t>
      </w:r>
    </w:p>
    <w:p w:rsidR="00746A22" w:rsidRDefault="0040096F" w:rsidP="00746A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№ 38 от 31.12.2015г.  «Об утверждении муниципальной программы «Благоустройство территории сельского поселения Елшанка </w:t>
      </w:r>
    </w:p>
    <w:p w:rsidR="0040096F" w:rsidRPr="0040096F" w:rsidRDefault="0040096F" w:rsidP="00746A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Сергиевский» на 2016-2018гг.» (далее - Программа) следующего содержания: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3796,34509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2972,37709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793,65485 тыс. рублей;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 1338,24800 тыс. рублей;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 840,47424 тыс. рублей.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823,96800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823,96800 тыс.рублей.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3796,34509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– 1617,62285 тыс. рублей;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 – 1338,24800 тыс. рублей;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 – 840,47424 тыс. рублей.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40096F" w:rsidRPr="0040096F" w:rsidTr="00CD4232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Елшанка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517,20800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182,50785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50,78900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43,15000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1338,248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840,47424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793,65485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1338,24800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840,47424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823,96800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823,96800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0096F" w:rsidRPr="0040096F" w:rsidTr="00CD4232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1617,62285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1338,24800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40096F" w:rsidRDefault="0040096F" w:rsidP="004009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096F">
              <w:rPr>
                <w:rFonts w:ascii="Times New Roman" w:eastAsia="Calibri" w:hAnsi="Times New Roman" w:cs="Times New Roman"/>
                <w:sz w:val="12"/>
                <w:szCs w:val="12"/>
              </w:rPr>
              <w:t>840,47424</w:t>
            </w:r>
          </w:p>
        </w:tc>
      </w:tr>
    </w:tbl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CD4232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С.В.</w:t>
      </w:r>
      <w:r w:rsidR="00CD423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096F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CD4232" w:rsidRDefault="0040096F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</w:t>
      </w:r>
    </w:p>
    <w:p w:rsidR="00CD4232" w:rsidRDefault="0040096F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сельского поселения Елшанка муниципального района Сергиевский № 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40096F" w:rsidRPr="00CD4232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 (далее - Программа) следующего содержания: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27,97736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– 27,97736 тыс.руб.,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"/>
        <w:gridCol w:w="3754"/>
        <w:gridCol w:w="567"/>
        <w:gridCol w:w="567"/>
        <w:gridCol w:w="567"/>
        <w:gridCol w:w="1701"/>
      </w:tblGrid>
      <w:tr w:rsidR="0040096F" w:rsidRPr="00CD4232" w:rsidTr="00CD4232">
        <w:trPr>
          <w:trHeight w:val="20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40096F" w:rsidRPr="00CD4232" w:rsidTr="00CD4232">
        <w:trPr>
          <w:trHeight w:val="20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096F" w:rsidRPr="00CD4232" w:rsidTr="00CD4232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40096F" w:rsidRPr="00CD4232" w:rsidTr="00CD4232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19,97736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40096F" w:rsidRPr="00CD4232" w:rsidTr="00CD4232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40096F" w:rsidRPr="00CD4232" w:rsidTr="00CD4232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27,97736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 составит 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27,97736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- на 2016 год – 27,97736 тыс. рублей;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lastRenderedPageBreak/>
        <w:t>- на 2017 год – 0,00 тыс. рублей;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 xml:space="preserve">Глава сельского поселения Елшанка </w:t>
      </w:r>
    </w:p>
    <w:p w:rsidR="00CD4232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С.В.  Прокаев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CD4232" w:rsidRDefault="0040096F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</w:t>
      </w:r>
    </w:p>
    <w:p w:rsidR="0040096F" w:rsidRPr="0040096F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40096F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0096F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40096F" w:rsidRPr="00CD4232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</w:t>
      </w:r>
      <w:proofErr w:type="gramStart"/>
      <w:r w:rsidRPr="0040096F">
        <w:rPr>
          <w:rFonts w:ascii="Times New Roman" w:eastAsia="Calibri" w:hAnsi="Times New Roman" w:cs="Times New Roman"/>
          <w:sz w:val="12"/>
          <w:szCs w:val="12"/>
        </w:rPr>
        <w:t>.(</w:t>
      </w:r>
      <w:proofErr w:type="gramEnd"/>
      <w:r w:rsidRPr="0040096F">
        <w:rPr>
          <w:rFonts w:ascii="Times New Roman" w:eastAsia="Calibri" w:hAnsi="Times New Roman" w:cs="Times New Roman"/>
          <w:sz w:val="12"/>
          <w:szCs w:val="12"/>
        </w:rPr>
        <w:t>далее - Программа) следующего содержания: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6465,00020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6305,49466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– 2877,61976 тыс. руб.;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 –1544,38824 тыс. руб.;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 – 1883,48666 тыс. руб.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82,30554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тыс.руб.: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2016год – 82,30554 тыс. руб.;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</w:t>
      </w:r>
      <w:r w:rsidRPr="0040096F">
        <w:rPr>
          <w:rFonts w:ascii="Times New Roman" w:eastAsia="Calibri" w:hAnsi="Times New Roman" w:cs="Times New Roman"/>
          <w:b/>
          <w:sz w:val="12"/>
          <w:szCs w:val="12"/>
        </w:rPr>
        <w:t>–77,20000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2016 год –77,20000 тыс.руб.;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1.2.РазделПрограммы 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6049"/>
        <w:gridCol w:w="992"/>
      </w:tblGrid>
      <w:tr w:rsidR="0040096F" w:rsidRPr="0040096F" w:rsidTr="00CD4232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40096F" w:rsidRPr="0040096F" w:rsidTr="00CD4232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549,01174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1874,84758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101,82400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6,99516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4,31453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15,31676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80,23080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3,61213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257,40000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15,31676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25,52792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25,52792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0096F" w:rsidRPr="0040096F" w:rsidTr="00CD423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F" w:rsidRPr="00CD4232" w:rsidRDefault="0040096F" w:rsidP="00CD4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3037,12530</w:t>
            </w:r>
          </w:p>
        </w:tc>
      </w:tr>
    </w:tbl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40096F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40096F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CD4232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0096F" w:rsidRPr="0040096F" w:rsidRDefault="0040096F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96F">
        <w:rPr>
          <w:rFonts w:ascii="Times New Roman" w:eastAsia="Calibri" w:hAnsi="Times New Roman" w:cs="Times New Roman"/>
          <w:bCs/>
          <w:sz w:val="12"/>
          <w:szCs w:val="12"/>
        </w:rPr>
        <w:t>С.В.</w:t>
      </w:r>
      <w:r w:rsidR="00CD423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0096F">
        <w:rPr>
          <w:rFonts w:ascii="Times New Roman" w:eastAsia="Calibri" w:hAnsi="Times New Roman" w:cs="Times New Roman"/>
          <w:bCs/>
          <w:sz w:val="12"/>
          <w:szCs w:val="12"/>
        </w:rPr>
        <w:t>Прокаев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096F" w:rsidRPr="006B0C76" w:rsidRDefault="0040096F" w:rsidP="004009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096F" w:rsidRPr="006B0C76" w:rsidRDefault="0040096F" w:rsidP="004009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Елшанка муниципального района Сергиевский» на 2016-2018гг.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области, в целях развития физической культуры и спорта, Администрация сельского поселения Елшанка муниципального района Сергиевский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Елшанка муниципального района Сергиевский» на 2016-2018гг. ( Приложение №1 к настоящему Постановлению).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на соответствующий финансовый год.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CD4232" w:rsidRDefault="00CD4232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С.В. Прокаев</w:t>
      </w:r>
    </w:p>
    <w:p w:rsidR="00B42A1E" w:rsidRPr="00B42A1E" w:rsidRDefault="00B42A1E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D4232" w:rsidRPr="00F75F2F" w:rsidRDefault="00CD4232" w:rsidP="00CD423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D4232" w:rsidRPr="00F75F2F" w:rsidRDefault="00CD4232" w:rsidP="00CD423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Елшанка</w:t>
      </w:r>
    </w:p>
    <w:p w:rsidR="00CD4232" w:rsidRPr="00F75F2F" w:rsidRDefault="00CD4232" w:rsidP="00CD423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D4232" w:rsidRPr="00F75F2F" w:rsidRDefault="00CD4232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 xml:space="preserve">«Развитие физической культуры и спорта на территории сельского поселения Елшанка 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3070"/>
        <w:gridCol w:w="851"/>
        <w:gridCol w:w="567"/>
        <w:gridCol w:w="567"/>
        <w:gridCol w:w="850"/>
      </w:tblGrid>
      <w:tr w:rsidR="00CD4232" w:rsidRPr="00CD4232" w:rsidTr="00CD4232">
        <w:trPr>
          <w:trHeight w:val="20"/>
        </w:trPr>
        <w:tc>
          <w:tcPr>
            <w:tcW w:w="1608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Елшанка муниципального района Сергиевский» на 2016-2018гг. (далее - Программа)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Программы осуществляется за счет средств областного бюджета.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vMerge w:val="restart"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vMerge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851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311,94910</w:t>
            </w:r>
          </w:p>
        </w:tc>
        <w:tc>
          <w:tcPr>
            <w:tcW w:w="567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311,94910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vMerge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311,94910</w:t>
            </w:r>
          </w:p>
        </w:tc>
        <w:tc>
          <w:tcPr>
            <w:tcW w:w="567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311,94910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Создание благоприятных условий для занятий физической культурой и спортом в сельском поселении Елшанка муниципального района Сергиевский. 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Снижение уровня правонарушений, профилактика наркомании, внедрение спортивного стиля жизни среди </w:t>
            </w: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молодёжи.</w:t>
            </w:r>
          </w:p>
        </w:tc>
      </w:tr>
      <w:tr w:rsidR="00CD4232" w:rsidRPr="00CD4232" w:rsidTr="00CD4232">
        <w:trPr>
          <w:trHeight w:val="20"/>
        </w:trPr>
        <w:tc>
          <w:tcPr>
            <w:tcW w:w="1608" w:type="dxa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Система организации </w:t>
            </w:r>
            <w:proofErr w:type="gramStart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05" w:type="dxa"/>
            <w:gridSpan w:val="5"/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Елшанка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CD4232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Елшанка муниципального района Сергиевский.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Елшанка муниципального района Сергиевский.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CD4232">
        <w:rPr>
          <w:rFonts w:ascii="Times New Roman" w:eastAsia="Calibri" w:hAnsi="Times New Roman" w:cs="Times New Roman"/>
          <w:sz w:val="12"/>
          <w:szCs w:val="12"/>
        </w:rPr>
        <w:t>программно</w:t>
      </w:r>
      <w:proofErr w:type="spellEnd"/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 - целевого метода: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Комплексный подход к решению проблемы;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-развитие физической культуры и спорта по месту жительства;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CD4232">
        <w:rPr>
          <w:rFonts w:ascii="Times New Roman" w:eastAsia="Calibri" w:hAnsi="Times New Roman" w:cs="Times New Roman"/>
          <w:sz w:val="12"/>
          <w:szCs w:val="12"/>
        </w:rPr>
        <w:t>сердечно-сосудистой</w:t>
      </w:r>
      <w:proofErr w:type="gramEnd"/>
      <w:r w:rsidRPr="00CD4232">
        <w:rPr>
          <w:rFonts w:ascii="Times New Roman" w:eastAsia="Calibri" w:hAnsi="Times New Roman" w:cs="Times New Roman"/>
          <w:sz w:val="12"/>
          <w:szCs w:val="12"/>
        </w:rPr>
        <w:t>, опорно-двигательной и костно-мышечной систем.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D4232">
        <w:rPr>
          <w:rFonts w:ascii="Times New Roman" w:eastAsia="Calibri" w:hAnsi="Times New Roman" w:cs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- определение </w:t>
      </w:r>
      <w:proofErr w:type="gramStart"/>
      <w:r w:rsidRPr="00CD4232">
        <w:rPr>
          <w:rFonts w:ascii="Times New Roman" w:eastAsia="Calibri" w:hAnsi="Times New Roman" w:cs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 и спорта;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 разработка нормативной базы;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садов, спортивных площадок.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CD4232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Елшанка.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является: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формирование команд поселения по игровым видам спорта;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D4232">
        <w:rPr>
          <w:rFonts w:ascii="Times New Roman" w:eastAsia="Calibri" w:hAnsi="Times New Roman" w:cs="Times New Roman"/>
          <w:sz w:val="12"/>
          <w:szCs w:val="12"/>
        </w:rPr>
        <w:t>Сельское</w:t>
      </w:r>
      <w:proofErr w:type="gramEnd"/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 поселения Елшанка муниципального района Сергиевский для эффективного исполнения программных мероприятий выполняет следующие функции: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Елшанка, а так же в мероприятиях проходящие на территории района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3. Индикаторы оценки результативности Программы.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CD4232" w:rsidRPr="00CD4232" w:rsidRDefault="00CD4232" w:rsidP="00CD423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CD4232" w:rsidRPr="00CD4232" w:rsidRDefault="00CD4232" w:rsidP="00CD423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количество спортивно-массовых мероприятий проводимых на территории сельского поселения Елшанка муниципального района Сергиевский,</w:t>
      </w:r>
    </w:p>
    <w:p w:rsidR="00CD4232" w:rsidRPr="00CD4232" w:rsidRDefault="00CD4232" w:rsidP="00CD423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CD4232" w:rsidRPr="00CD4232" w:rsidRDefault="00CD4232" w:rsidP="00CD423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CD4232">
        <w:rPr>
          <w:rFonts w:ascii="Times New Roman" w:eastAsia="Calibri" w:hAnsi="Times New Roman" w:cs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4.Сроки и этапы реализации Программы.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Реализация программы рассчитана на 2016-2018гг</w:t>
      </w:r>
      <w:proofErr w:type="gramStart"/>
      <w:r w:rsidRPr="00CD4232">
        <w:rPr>
          <w:rFonts w:ascii="Times New Roman" w:eastAsia="Calibri" w:hAnsi="Times New Roman" w:cs="Times New Roman"/>
          <w:sz w:val="12"/>
          <w:szCs w:val="12"/>
        </w:rPr>
        <w:t>.и</w:t>
      </w:r>
      <w:proofErr w:type="gramEnd"/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D4232">
        <w:rPr>
          <w:rFonts w:ascii="Times New Roman" w:eastAsia="Calibri" w:hAnsi="Times New Roman" w:cs="Times New Roman"/>
          <w:b/>
          <w:sz w:val="12"/>
          <w:szCs w:val="12"/>
        </w:rPr>
        <w:t>включает в себя: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 инвентаризацию спортивных объектов сельского поселения;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lastRenderedPageBreak/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5.Перечень программных мероприятий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Таблица 1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D3126F" w:rsidRPr="00CD4232" w:rsidTr="00D3126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D3126F" w:rsidRPr="00CD4232" w:rsidTr="00D3126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3126F" w:rsidRPr="00CD4232" w:rsidTr="00D3126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311,94910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D3126F" w:rsidRPr="00CD4232" w:rsidTr="00D3126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311,94910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423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32" w:rsidRPr="00CD4232" w:rsidRDefault="00CD4232" w:rsidP="00CD42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D4232" w:rsidRPr="00CD4232" w:rsidRDefault="00CD4232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6. Финансовое обеспечение Программы.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CD4232">
        <w:rPr>
          <w:rFonts w:ascii="Times New Roman" w:eastAsia="Calibri" w:hAnsi="Times New Roman" w:cs="Times New Roman"/>
          <w:b/>
          <w:sz w:val="12"/>
          <w:szCs w:val="12"/>
        </w:rPr>
        <w:t xml:space="preserve">311,94910 </w:t>
      </w:r>
      <w:r w:rsidRPr="00CD4232">
        <w:rPr>
          <w:rFonts w:ascii="Times New Roman" w:eastAsia="Calibri" w:hAnsi="Times New Roman" w:cs="Times New Roman"/>
          <w:sz w:val="12"/>
          <w:szCs w:val="12"/>
        </w:rPr>
        <w:t>тыс.рублей, в том числе: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2016 год – 311,94910 тыс.рублей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b/>
          <w:sz w:val="12"/>
          <w:szCs w:val="12"/>
        </w:rPr>
        <w:t>7. Механизм  реализации  Программы и контроль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4232">
        <w:rPr>
          <w:rFonts w:ascii="Times New Roman" w:eastAsia="Calibri" w:hAnsi="Times New Roman" w:cs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CD4232" w:rsidRPr="00CD4232" w:rsidRDefault="00CD4232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D423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D4232">
        <w:rPr>
          <w:rFonts w:ascii="Times New Roman" w:eastAsia="Calibri" w:hAnsi="Times New Roman" w:cs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Елшанка  муниципального района Сергиевский и  Контрольно-ревизионное управление муниципального района Сергиевский.</w:t>
      </w:r>
    </w:p>
    <w:p w:rsidR="00CD4232" w:rsidRPr="00CD4232" w:rsidRDefault="00CD4232" w:rsidP="00CD42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26F" w:rsidRPr="006B0C76" w:rsidRDefault="00D3126F" w:rsidP="00D31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D3126F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D3126F">
        <w:rPr>
          <w:rFonts w:ascii="Times New Roman" w:eastAsia="Calibri" w:hAnsi="Times New Roman" w:cs="Times New Roman"/>
          <w:b/>
          <w:sz w:val="12"/>
          <w:szCs w:val="12"/>
        </w:rPr>
        <w:t>3719,36291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D3126F">
        <w:rPr>
          <w:rFonts w:ascii="Times New Roman" w:eastAsia="Calibri" w:hAnsi="Times New Roman" w:cs="Times New Roman"/>
          <w:b/>
          <w:sz w:val="12"/>
          <w:szCs w:val="12"/>
        </w:rPr>
        <w:t>3331,84878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2016 год 1139,59739 тыс. рублей;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2017 год 1129,82414 тыс. рублей;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2018 год 1062,42725 тыс. рублей.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D3126F">
        <w:rPr>
          <w:rFonts w:ascii="Times New Roman" w:eastAsia="Calibri" w:hAnsi="Times New Roman" w:cs="Times New Roman"/>
          <w:b/>
          <w:sz w:val="12"/>
          <w:szCs w:val="12"/>
        </w:rPr>
        <w:t>387,51413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2016 год 387,51413 тыс.рублей.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3719,36291 тыс. рублей, в том числе по годам: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2016 год – 1527,11152 тыс. рублей;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2017 год – 1129,82414 тыс. рублей;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2018 год – 1062,42725 тыс. рублей.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1134"/>
        <w:gridCol w:w="1134"/>
      </w:tblGrid>
      <w:tr w:rsidR="00D3126F" w:rsidRPr="00D3126F" w:rsidTr="00D3126F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Захаркино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269,44269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308,37870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19,28800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542,48800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1129,82414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1062,42725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1139,59739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1129,82414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1062,42725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387,51413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387,51413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3126F" w:rsidRPr="00D3126F" w:rsidTr="00D3126F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1527,11152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1129,82414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1062,42725</w:t>
            </w:r>
          </w:p>
        </w:tc>
      </w:tr>
    </w:tbl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D3126F" w:rsidRDefault="00D3126F" w:rsidP="00D31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С.Е.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3126F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D3126F" w:rsidRPr="006B0C76" w:rsidRDefault="00D3126F" w:rsidP="00D31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26F" w:rsidRPr="006B0C76" w:rsidRDefault="00D3126F" w:rsidP="00D31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D3126F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</w:t>
      </w:r>
      <w:proofErr w:type="gramStart"/>
      <w:r w:rsidRPr="00D3126F">
        <w:rPr>
          <w:rFonts w:ascii="Times New Roman" w:eastAsia="Calibri" w:hAnsi="Times New Roman" w:cs="Times New Roman"/>
          <w:sz w:val="12"/>
          <w:szCs w:val="12"/>
        </w:rPr>
        <w:t>.(</w:t>
      </w:r>
      <w:proofErr w:type="gramEnd"/>
      <w:r w:rsidRPr="00D3126F">
        <w:rPr>
          <w:rFonts w:ascii="Times New Roman" w:eastAsia="Calibri" w:hAnsi="Times New Roman" w:cs="Times New Roman"/>
          <w:sz w:val="12"/>
          <w:szCs w:val="12"/>
        </w:rPr>
        <w:t>далее - Программа) следующего содержания: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D3126F">
        <w:rPr>
          <w:rFonts w:ascii="Times New Roman" w:eastAsia="Calibri" w:hAnsi="Times New Roman" w:cs="Times New Roman"/>
          <w:b/>
          <w:sz w:val="12"/>
          <w:szCs w:val="12"/>
        </w:rPr>
        <w:t>5464,67504</w:t>
      </w:r>
      <w:r w:rsidRPr="00D3126F">
        <w:rPr>
          <w:rFonts w:ascii="Times New Roman" w:eastAsia="Calibri" w:hAnsi="Times New Roman" w:cs="Times New Roman"/>
          <w:sz w:val="12"/>
          <w:szCs w:val="12"/>
        </w:rPr>
        <w:t>тыс. руб.,  в том числе: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D3126F">
        <w:rPr>
          <w:rFonts w:ascii="Times New Roman" w:eastAsia="Calibri" w:hAnsi="Times New Roman" w:cs="Times New Roman"/>
          <w:b/>
          <w:sz w:val="12"/>
          <w:szCs w:val="12"/>
        </w:rPr>
        <w:t>5342,42887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2016 год – 2292,08098 тыс. руб.;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2017 год –1469,05040 тыс. руб.;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2018 год – 1581,29749 тыс. руб.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D3126F">
        <w:rPr>
          <w:rFonts w:ascii="Times New Roman" w:eastAsia="Calibri" w:hAnsi="Times New Roman" w:cs="Times New Roman"/>
          <w:b/>
          <w:sz w:val="12"/>
          <w:szCs w:val="12"/>
        </w:rPr>
        <w:t>45,04617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тыс.руб.: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2016год – 45,04617 тыс.руб.;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</w:t>
      </w:r>
      <w:r w:rsidRPr="00D3126F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2016 год –77,20000 тыс.руб.;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1.2.Раздел Программы 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907"/>
        <w:gridCol w:w="1134"/>
      </w:tblGrid>
      <w:tr w:rsidR="00D3126F" w:rsidRPr="00D3126F" w:rsidTr="00D3126F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D3126F" w:rsidRPr="00D3126F" w:rsidTr="00D3126F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577,33576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1251,60517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68,11200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4,08051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4,05738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11,70508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61,31244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3,39683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304,80000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11,70508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19,50848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19,50848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3126F" w:rsidRPr="00D3126F" w:rsidTr="00D3126F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sz w:val="12"/>
                <w:szCs w:val="12"/>
              </w:rPr>
              <w:t>2414,32715</w:t>
            </w:r>
          </w:p>
        </w:tc>
      </w:tr>
    </w:tbl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* 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D3126F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D3126F" w:rsidRDefault="00D3126F" w:rsidP="00D31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 xml:space="preserve">С.Е. </w:t>
      </w:r>
      <w:r w:rsidRPr="00D3126F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D3126F" w:rsidRPr="006B0C76" w:rsidRDefault="00D3126F" w:rsidP="00D31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26F" w:rsidRPr="006B0C76" w:rsidRDefault="00D3126F" w:rsidP="00D31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26F" w:rsidRPr="006B0C76" w:rsidRDefault="00D3126F" w:rsidP="00D31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D3126F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D3126F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46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D3126F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3126F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D3126F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12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3126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46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  <w:proofErr w:type="gramEnd"/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>191,86800</w:t>
      </w:r>
      <w:r w:rsidRPr="00D3126F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2016 год – 191,86800 тыс.рублей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2017 год - 0,00  (прогноз)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2018 год –0,00  (прогноз)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D3126F">
        <w:rPr>
          <w:rFonts w:ascii="Times New Roman" w:eastAsia="Calibri" w:hAnsi="Times New Roman" w:cs="Times New Roman"/>
          <w:b/>
          <w:bCs/>
          <w:sz w:val="12"/>
          <w:szCs w:val="12"/>
        </w:rPr>
        <w:t>191,86800</w:t>
      </w:r>
      <w:r w:rsidRPr="00D3126F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- на 2016 год – 191,86800 тыс. рублей;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D3126F" w:rsidRPr="00D3126F" w:rsidRDefault="00D3126F" w:rsidP="00D31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D3126F" w:rsidRPr="00D3126F" w:rsidTr="003D2028">
        <w:trPr>
          <w:cantSplit/>
          <w:trHeight w:val="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Захаркино</w:t>
            </w:r>
          </w:p>
        </w:tc>
      </w:tr>
      <w:tr w:rsidR="00D3126F" w:rsidRPr="00D3126F" w:rsidTr="003D2028">
        <w:trPr>
          <w:cantSplit/>
          <w:trHeight w:val="2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D3126F" w:rsidRPr="00D3126F" w:rsidTr="003D2028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3126F" w:rsidRPr="00D3126F" w:rsidTr="003D2028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185,86800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3126F" w:rsidRPr="00D3126F" w:rsidTr="003D2028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3126F" w:rsidRPr="00D3126F" w:rsidTr="003D2028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191,86800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F" w:rsidRPr="00D3126F" w:rsidRDefault="00D3126F" w:rsidP="00D3126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12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D3126F" w:rsidRPr="00D3126F" w:rsidRDefault="00D3126F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3126F" w:rsidRPr="00D3126F" w:rsidRDefault="00D3126F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3126F" w:rsidRPr="00D3126F" w:rsidRDefault="00D3126F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3D2028" w:rsidRDefault="00D3126F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126F" w:rsidRPr="00D3126F" w:rsidRDefault="00D3126F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126F">
        <w:rPr>
          <w:rFonts w:ascii="Times New Roman" w:eastAsia="Calibri" w:hAnsi="Times New Roman" w:cs="Times New Roman"/>
          <w:bCs/>
          <w:sz w:val="12"/>
          <w:szCs w:val="12"/>
        </w:rPr>
        <w:t>С.Е.</w:t>
      </w:r>
      <w:r w:rsidR="003D202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3126F">
        <w:rPr>
          <w:rFonts w:ascii="Times New Roman" w:eastAsia="Calibri" w:hAnsi="Times New Roman" w:cs="Times New Roman"/>
          <w:bCs/>
          <w:sz w:val="12"/>
          <w:szCs w:val="12"/>
        </w:rPr>
        <w:t>Служаева</w:t>
      </w:r>
    </w:p>
    <w:p w:rsidR="00576A81" w:rsidRDefault="00576A81" w:rsidP="003D20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D2028" w:rsidRPr="006B0C76" w:rsidRDefault="003D2028" w:rsidP="003D20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D2028" w:rsidRPr="006B0C76" w:rsidRDefault="003D2028" w:rsidP="003D20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Захаркино муниципального района Сергиевский» на 2016-2018гг.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области, в целях развития физической культуры и спорта, Администрация сельского поселения Захаркино муниципального района Сергиевский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Захаркино муниципального района Сергиевский» на 2016-2018гг. ( Приложение №1 к настоящему Постановлению).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lastRenderedPageBreak/>
        <w:t>2.Установить, что расходные обязательства,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на соответствующий финансовый год.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3D2028" w:rsidRDefault="003D2028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D2028" w:rsidRDefault="003D2028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С.Е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D2028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3D2028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3D2028" w:rsidRDefault="003D2028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F75F2F" w:rsidRDefault="003D2028" w:rsidP="003D20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D2028" w:rsidRPr="00F75F2F" w:rsidRDefault="003D2028" w:rsidP="003D20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Захаркино</w:t>
      </w:r>
    </w:p>
    <w:p w:rsidR="003D2028" w:rsidRPr="00F75F2F" w:rsidRDefault="003D2028" w:rsidP="003D20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D2028" w:rsidRPr="00F75F2F" w:rsidRDefault="003D2028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</w:p>
    <w:p w:rsid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sz w:val="12"/>
          <w:szCs w:val="12"/>
        </w:rPr>
        <w:t xml:space="preserve">«Развитие физической культуры и спорта на территории сельского поселения Захаркино 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3354"/>
        <w:gridCol w:w="708"/>
        <w:gridCol w:w="567"/>
        <w:gridCol w:w="567"/>
        <w:gridCol w:w="709"/>
      </w:tblGrid>
      <w:tr w:rsidR="003D2028" w:rsidRPr="003D2028" w:rsidTr="003D2028">
        <w:trPr>
          <w:trHeight w:val="20"/>
        </w:trPr>
        <w:tc>
          <w:tcPr>
            <w:tcW w:w="16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Захаркино муниципального района Сергиевский» на 2016-2018гг. (далее - Программа)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Программы осуществляется за счет средств областного бюджета.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vMerge w:val="restart"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54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7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709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vMerge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54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7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66,39200</w:t>
            </w:r>
          </w:p>
        </w:tc>
        <w:tc>
          <w:tcPr>
            <w:tcW w:w="567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66,39200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vMerge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54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7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66,39200</w:t>
            </w:r>
          </w:p>
        </w:tc>
        <w:tc>
          <w:tcPr>
            <w:tcW w:w="567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66,39200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Создание благоприятных условий для занятий физической культурой и спортом в сельском поселении Захаркино муниципального района Сергиевский. 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3D2028" w:rsidRPr="003D2028" w:rsidTr="003D2028">
        <w:trPr>
          <w:trHeight w:val="20"/>
        </w:trPr>
        <w:tc>
          <w:tcPr>
            <w:tcW w:w="1608" w:type="dxa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05" w:type="dxa"/>
            <w:gridSpan w:val="5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Захаркино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3D2028" w:rsidRPr="003D2028" w:rsidRDefault="003D2028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3D2028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Захаркино муниципального района Сергиевский.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Захаркино муниципального района Сергиевский.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3D2028">
        <w:rPr>
          <w:rFonts w:ascii="Times New Roman" w:eastAsia="Calibri" w:hAnsi="Times New Roman" w:cs="Times New Roman"/>
          <w:sz w:val="12"/>
          <w:szCs w:val="12"/>
        </w:rPr>
        <w:t>программно</w:t>
      </w:r>
      <w:proofErr w:type="spellEnd"/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 - целевого метода: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Комплексный подход к решению проблемы;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-развитие физической культуры и спорта по месту жительства;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lastRenderedPageBreak/>
        <w:t>Физическое развитие  проводится как в урочное время, так и во внеурочное.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3D2028">
        <w:rPr>
          <w:rFonts w:ascii="Times New Roman" w:eastAsia="Calibri" w:hAnsi="Times New Roman" w:cs="Times New Roman"/>
          <w:sz w:val="12"/>
          <w:szCs w:val="12"/>
        </w:rPr>
        <w:t>сердечно-сосудистой</w:t>
      </w:r>
      <w:proofErr w:type="gramEnd"/>
      <w:r w:rsidRPr="003D2028">
        <w:rPr>
          <w:rFonts w:ascii="Times New Roman" w:eastAsia="Calibri" w:hAnsi="Times New Roman" w:cs="Times New Roman"/>
          <w:sz w:val="12"/>
          <w:szCs w:val="12"/>
        </w:rPr>
        <w:t>, опорно-двигательной и костно-мышечной систем.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D2028">
        <w:rPr>
          <w:rFonts w:ascii="Times New Roman" w:eastAsia="Calibri" w:hAnsi="Times New Roman" w:cs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- определение </w:t>
      </w:r>
      <w:proofErr w:type="gramStart"/>
      <w:r w:rsidRPr="003D2028">
        <w:rPr>
          <w:rFonts w:ascii="Times New Roman" w:eastAsia="Calibri" w:hAnsi="Times New Roman" w:cs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 и спорта;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разработка нормативной базы;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3D2028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Захаркино.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является: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формирование команд поселения по игровым видам спорта;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D2028">
        <w:rPr>
          <w:rFonts w:ascii="Times New Roman" w:eastAsia="Calibri" w:hAnsi="Times New Roman" w:cs="Times New Roman"/>
          <w:sz w:val="12"/>
          <w:szCs w:val="12"/>
        </w:rPr>
        <w:t>Сельское</w:t>
      </w:r>
      <w:proofErr w:type="gramEnd"/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 поселения Захаркино муниципального района Сергиевский для эффективного исполнения программных мероприятий выполняет следующие функции: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Захаркино, а так же в мероприятиях проходящие на территории района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sz w:val="12"/>
          <w:szCs w:val="12"/>
        </w:rPr>
        <w:t>3. Индикаторы оценки результативности Программы.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3D2028" w:rsidRPr="003D2028" w:rsidRDefault="003D2028" w:rsidP="003D2028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3D2028" w:rsidRPr="003D2028" w:rsidRDefault="003D2028" w:rsidP="003D2028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количество спортивно-массовых мероприятий проводимых на территории сельского поселения Захаркино муниципального района Сергиевский,</w:t>
      </w:r>
    </w:p>
    <w:p w:rsidR="003D2028" w:rsidRPr="003D2028" w:rsidRDefault="003D2028" w:rsidP="003D2028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3D2028" w:rsidRPr="003D2028" w:rsidRDefault="003D2028" w:rsidP="003D2028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3D2028">
        <w:rPr>
          <w:rFonts w:ascii="Times New Roman" w:eastAsia="Calibri" w:hAnsi="Times New Roman" w:cs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sz w:val="12"/>
          <w:szCs w:val="12"/>
        </w:rPr>
        <w:t>4.Сроки и этапы реализации Программы.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Реализация программы рассчитана на 2016-2018гг</w:t>
      </w:r>
      <w:proofErr w:type="gramStart"/>
      <w:r w:rsidRPr="003D2028">
        <w:rPr>
          <w:rFonts w:ascii="Times New Roman" w:eastAsia="Calibri" w:hAnsi="Times New Roman" w:cs="Times New Roman"/>
          <w:sz w:val="12"/>
          <w:szCs w:val="12"/>
        </w:rPr>
        <w:t>.и</w:t>
      </w:r>
      <w:proofErr w:type="gramEnd"/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D2028">
        <w:rPr>
          <w:rFonts w:ascii="Times New Roman" w:eastAsia="Calibri" w:hAnsi="Times New Roman" w:cs="Times New Roman"/>
          <w:b/>
          <w:sz w:val="12"/>
          <w:szCs w:val="12"/>
        </w:rPr>
        <w:t>включает в себя: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инвентаризацию спортивных объектов сельского поселения;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sz w:val="12"/>
          <w:szCs w:val="12"/>
        </w:rPr>
        <w:t>5.Перечень программных мероприятий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Таблица 1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693"/>
        <w:gridCol w:w="709"/>
        <w:gridCol w:w="567"/>
        <w:gridCol w:w="567"/>
        <w:gridCol w:w="1701"/>
      </w:tblGrid>
      <w:tr w:rsidR="003D2028" w:rsidRPr="003D2028" w:rsidTr="003D202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3D2028" w:rsidRPr="003D2028" w:rsidTr="003D2028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D2028" w:rsidRPr="003D2028" w:rsidTr="003D2028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66,39200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3D2028" w:rsidRPr="003D2028" w:rsidTr="003D2028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66,39200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20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28" w:rsidRPr="003D2028" w:rsidRDefault="003D2028" w:rsidP="003D20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sz w:val="12"/>
          <w:szCs w:val="12"/>
        </w:rPr>
        <w:t>6. Финансовое обеспечение Программы.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мероприятий Программы составит 66,39200 тыс.рублей, в том числе: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2016 год – 66,39200 тыс.рублей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b/>
          <w:sz w:val="12"/>
          <w:szCs w:val="12"/>
        </w:rPr>
        <w:t>7. Механизм  реализации  Программы и контроль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2028">
        <w:rPr>
          <w:rFonts w:ascii="Times New Roman" w:eastAsia="Calibri" w:hAnsi="Times New Roman" w:cs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3D2028" w:rsidRPr="003D2028" w:rsidRDefault="003D2028" w:rsidP="003D20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D202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D2028">
        <w:rPr>
          <w:rFonts w:ascii="Times New Roman" w:eastAsia="Calibri" w:hAnsi="Times New Roman" w:cs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Захаркино  муниципального района Сергиевский и  Контрольно-ревизионное управление муниципального района Сергиевский.</w:t>
      </w:r>
    </w:p>
    <w:p w:rsidR="003D2028" w:rsidRPr="006B0C76" w:rsidRDefault="003D2028" w:rsidP="003D20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3D2028" w:rsidRPr="006B0C76" w:rsidRDefault="003D2028" w:rsidP="003D20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D2028" w:rsidRPr="006B0C76" w:rsidRDefault="003D2028" w:rsidP="003D20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4E1C52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К.-Аделяково 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36 от 30.12.2015года.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4E1C52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E1C52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 муниципального района Сергиевский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ПОСТАНОВЛЯЕТ: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К.-Аделяково муниципального района Сергиевский  № 36 от 30.12.2015г.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 (далее - Программа) следующего содержания: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4E1C52">
        <w:rPr>
          <w:rFonts w:ascii="Times New Roman" w:eastAsia="Calibri" w:hAnsi="Times New Roman" w:cs="Times New Roman"/>
          <w:b/>
          <w:sz w:val="12"/>
          <w:szCs w:val="12"/>
        </w:rPr>
        <w:t>2301,09689</w:t>
      </w: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4E1C52">
        <w:rPr>
          <w:rFonts w:ascii="Times New Roman" w:eastAsia="Calibri" w:hAnsi="Times New Roman" w:cs="Times New Roman"/>
          <w:b/>
          <w:sz w:val="12"/>
          <w:szCs w:val="12"/>
        </w:rPr>
        <w:t>1983,24569</w:t>
      </w: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2016 год 384,36877 тыс. рублей;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2017 год 698,87692 тыс. рублей;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2018 год 900,00000 тыс. рублей.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4E1C52">
        <w:rPr>
          <w:rFonts w:ascii="Times New Roman" w:eastAsia="Calibri" w:hAnsi="Times New Roman" w:cs="Times New Roman"/>
          <w:b/>
          <w:sz w:val="12"/>
          <w:szCs w:val="12"/>
        </w:rPr>
        <w:t>317,85120</w:t>
      </w: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2016 год 317,85120 тыс.рублей.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4E1C52">
        <w:rPr>
          <w:rFonts w:ascii="Times New Roman" w:eastAsia="Calibri" w:hAnsi="Times New Roman" w:cs="Times New Roman"/>
          <w:b/>
          <w:sz w:val="12"/>
          <w:szCs w:val="12"/>
        </w:rPr>
        <w:t>2301,09689</w:t>
      </w: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на 2016 год – 702,21997 тыс. рублей;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на 2017 год – 698,87692 тыс. рублей;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на 2018 год – 900,00000 тыс. рублей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4E1C52" w:rsidRPr="004E1C52" w:rsidTr="004E1C52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К.-Аделяково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218,58300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73,40665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26,88700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7,85712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57,63500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698,87692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384,36877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698,87692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900,00000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317,85120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317,85120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702,21997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698,87692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900,00000</w:t>
            </w:r>
          </w:p>
        </w:tc>
      </w:tr>
    </w:tbl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К.-Аделяково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Карягин О.М.</w:t>
      </w:r>
    </w:p>
    <w:p w:rsidR="004E1C52" w:rsidRPr="006B0C76" w:rsidRDefault="004E1C52" w:rsidP="004E1C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E1C52" w:rsidRPr="006B0C76" w:rsidRDefault="004E1C52" w:rsidP="004E1C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41 от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4E1C52" w:rsidRDefault="004E1C52" w:rsidP="004E1C5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41 от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Прогнозируемые общие затраты на реализацию мероприятий программы составляют </w:t>
      </w: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164,82100</w:t>
      </w:r>
      <w:r w:rsidRPr="004E1C52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2016 год – 164,82100 тыс.рублей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2017 год - 0,00  (прогноз)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2018 год – 0,00  (прогноз)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164,82100</w:t>
      </w:r>
      <w:r w:rsidRPr="004E1C5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- на 2016 год – 164,82100 тыс. рублей;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4E1C52" w:rsidRPr="004E1C52" w:rsidTr="004E1C52">
        <w:trPr>
          <w:cantSplit/>
          <w:trHeight w:val="20"/>
        </w:trPr>
        <w:tc>
          <w:tcPr>
            <w:tcW w:w="4111" w:type="dxa"/>
            <w:vMerge w:val="restart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Кармало-Аделяково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4111" w:type="dxa"/>
            <w:vMerge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4111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29,24000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4111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3,25000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E1C52" w:rsidRPr="004E1C52" w:rsidTr="004E1C52">
        <w:trPr>
          <w:cantSplit/>
          <w:trHeight w:val="20"/>
        </w:trPr>
        <w:tc>
          <w:tcPr>
            <w:tcW w:w="4111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132,33100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E1C52" w:rsidRPr="004E1C52" w:rsidTr="004E1C52">
        <w:trPr>
          <w:cantSplit/>
          <w:trHeight w:val="20"/>
        </w:trPr>
        <w:tc>
          <w:tcPr>
            <w:tcW w:w="4111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164,82100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4E1C52" w:rsidRPr="006B0C76" w:rsidRDefault="004E1C52" w:rsidP="004E1C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E1C52" w:rsidRPr="006B0C76" w:rsidRDefault="004E1C52" w:rsidP="004E1C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E1C52" w:rsidRPr="006B0C76" w:rsidRDefault="004E1C52" w:rsidP="004E1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К.-Аделяково муниципального района Сергиевский» на 2016-2018гг.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К.-Аделяково муниципального района Сергиевский Самарской области, в целях развития физической культуры и спорта, Администрация сельского поселения К.-Аделяково муниципального района Сергиевский</w:t>
      </w:r>
      <w:proofErr w:type="gramEnd"/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К.-Аделяково муниципального района Сергиевский» на 2016-2018гг. ( Приложение №1 к настоящему Постановлению).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на соответствующий финансовый год.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Глава сельского поселения К.-Аделяково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Карягин О.М.</w:t>
      </w:r>
    </w:p>
    <w:p w:rsidR="004E1C52" w:rsidRDefault="004E1C52" w:rsidP="004E1C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4E1C52" w:rsidRPr="00F75F2F" w:rsidRDefault="004E1C52" w:rsidP="004E1C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4E1C52" w:rsidRPr="00F75F2F" w:rsidRDefault="004E1C52" w:rsidP="004E1C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Кармало-Аделяково</w:t>
      </w:r>
    </w:p>
    <w:p w:rsidR="004E1C52" w:rsidRPr="00F75F2F" w:rsidRDefault="004E1C52" w:rsidP="004E1C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E1C52" w:rsidRPr="00F75F2F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</w:p>
    <w:p w:rsid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>«Развитие физической культуры и спорта на территории сельского поселения К.-Аделяково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3070"/>
        <w:gridCol w:w="851"/>
        <w:gridCol w:w="567"/>
        <w:gridCol w:w="567"/>
        <w:gridCol w:w="850"/>
      </w:tblGrid>
      <w:tr w:rsidR="004E1C52" w:rsidRPr="004E1C52" w:rsidTr="004E1C52">
        <w:trPr>
          <w:trHeight w:val="20"/>
        </w:trPr>
        <w:tc>
          <w:tcPr>
            <w:tcW w:w="1608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К.-Аделяково муниципального района Сергиевский» на 2016-2018гг. (далее - Программа)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К.-Аделяково муниципального района Сергиевский Самарской области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К.-Аделяково муниципального района Сергиевский Самарской области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условий для содержательного разумного досуга, отказа от вредных привычек, профилактики </w:t>
            </w: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правонарушений;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Источники финансирования</w:t>
            </w: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Программы осуществляется за счет средств областного бюджета.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vMerge w:val="restart"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vMerge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851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154,35172</w:t>
            </w:r>
          </w:p>
        </w:tc>
        <w:tc>
          <w:tcPr>
            <w:tcW w:w="567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154,35172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vMerge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154,35172</w:t>
            </w:r>
          </w:p>
        </w:tc>
        <w:tc>
          <w:tcPr>
            <w:tcW w:w="567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154,35172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Создание благоприятных условий для занятий физической культурой и спортом в сельском поселении К.-Аделяково муниципального района Сергиевский. 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4E1C52" w:rsidRPr="004E1C52" w:rsidTr="004E1C52">
        <w:trPr>
          <w:trHeight w:val="20"/>
        </w:trPr>
        <w:tc>
          <w:tcPr>
            <w:tcW w:w="1608" w:type="dxa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05" w:type="dxa"/>
            <w:gridSpan w:val="5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К.-Аделяково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4E1C52" w:rsidRPr="004E1C52" w:rsidRDefault="004E1C52" w:rsidP="004E1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4E1C52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К.-Аделяково муниципального района Сергиевский.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К.-Аделяково муниципального района Сергиевский.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4E1C52">
        <w:rPr>
          <w:rFonts w:ascii="Times New Roman" w:eastAsia="Calibri" w:hAnsi="Times New Roman" w:cs="Times New Roman"/>
          <w:sz w:val="12"/>
          <w:szCs w:val="12"/>
        </w:rPr>
        <w:t>программно</w:t>
      </w:r>
      <w:proofErr w:type="spellEnd"/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- целевого метода: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Комплексный подход к решению проблемы;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-развитие физической культуры и спорта по месту жительства;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сердечно-сосудистой</w:t>
      </w:r>
      <w:proofErr w:type="gramEnd"/>
      <w:r w:rsidRPr="004E1C52">
        <w:rPr>
          <w:rFonts w:ascii="Times New Roman" w:eastAsia="Calibri" w:hAnsi="Times New Roman" w:cs="Times New Roman"/>
          <w:sz w:val="12"/>
          <w:szCs w:val="12"/>
        </w:rPr>
        <w:t>, опорно-двигательной и костно-мышечной систем.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- определение </w:t>
      </w: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и спорта;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разработка нормативной базы;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4E1C52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К.-Аделяково.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является: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формирование команд поселения по игровым видам спорта;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Сельское</w:t>
      </w:r>
      <w:proofErr w:type="gramEnd"/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поселения К.-Аделяково муниципального района Сергиевский для эффективного исполнения программных мероприятий выполняет следующие функции: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lastRenderedPageBreak/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К.-Аделяково, а так же в мероприятиях проходящие на территории района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>3. Индикаторы оценки результативности Программы.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4E1C52" w:rsidRPr="004E1C52" w:rsidRDefault="004E1C52" w:rsidP="004E1C5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4E1C52" w:rsidRPr="004E1C52" w:rsidRDefault="004E1C52" w:rsidP="004E1C5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количество спортивно-массовых мероприятий проводимых на территории сельского поселения К.-Аделяково муниципального района Сергиевский,</w:t>
      </w:r>
    </w:p>
    <w:p w:rsidR="004E1C52" w:rsidRPr="004E1C52" w:rsidRDefault="004E1C52" w:rsidP="004E1C5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4E1C52" w:rsidRPr="004E1C52" w:rsidRDefault="004E1C52" w:rsidP="004E1C52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E1C52">
        <w:rPr>
          <w:rFonts w:ascii="Times New Roman" w:eastAsia="Calibri" w:hAnsi="Times New Roman" w:cs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>4.Сроки и этапы реализации Программы.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Реализация программы рассчитана на 2016-2018гг</w:t>
      </w: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.и</w:t>
      </w:r>
      <w:proofErr w:type="gramEnd"/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1C52">
        <w:rPr>
          <w:rFonts w:ascii="Times New Roman" w:eastAsia="Calibri" w:hAnsi="Times New Roman" w:cs="Times New Roman"/>
          <w:b/>
          <w:sz w:val="12"/>
          <w:szCs w:val="12"/>
        </w:rPr>
        <w:t>включает в себя: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инвентаризацию спортивных объектов сельского поселения;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>5.Перечень программных мероприятий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Таблица 1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693"/>
        <w:gridCol w:w="851"/>
        <w:gridCol w:w="567"/>
        <w:gridCol w:w="567"/>
        <w:gridCol w:w="1559"/>
      </w:tblGrid>
      <w:tr w:rsidR="004E1C52" w:rsidRPr="004E1C52" w:rsidTr="00ED6A3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4E1C52" w:rsidRPr="004E1C52" w:rsidTr="00ED6A34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1C52" w:rsidRPr="004E1C52" w:rsidTr="00ED6A34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154,35172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К.-Аделяково</w:t>
            </w:r>
          </w:p>
        </w:tc>
      </w:tr>
      <w:tr w:rsidR="004E1C52" w:rsidRPr="004E1C52" w:rsidTr="00ED6A34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154,35172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1C5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2" w:rsidRPr="004E1C52" w:rsidRDefault="004E1C52" w:rsidP="004E1C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4E1C52" w:rsidRPr="004E1C52" w:rsidRDefault="004E1C52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>6. Финансовое обеспечение Программы.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мероприятий Программы составит 154,35172 тыс.рублей, в том числе: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2016 год – 154,35172 тыс.рублей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b/>
          <w:sz w:val="12"/>
          <w:szCs w:val="12"/>
        </w:rPr>
        <w:t>7. Механизм  реализации  Программы и контроль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1C52">
        <w:rPr>
          <w:rFonts w:ascii="Times New Roman" w:eastAsia="Calibri" w:hAnsi="Times New Roman" w:cs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4E1C52" w:rsidRPr="004E1C52" w:rsidRDefault="004E1C52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1C5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E1C52">
        <w:rPr>
          <w:rFonts w:ascii="Times New Roman" w:eastAsia="Calibri" w:hAnsi="Times New Roman" w:cs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К.-Аделяково  муниципального района Сергиевский и  Контрольно-ревизионное управление муниципального района Сергиевский.</w:t>
      </w:r>
    </w:p>
    <w:p w:rsidR="004E1C52" w:rsidRPr="004E1C52" w:rsidRDefault="004E1C52" w:rsidP="004E1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ED6A34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ED6A34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6A34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4188,45267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3904,05815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 год 369,38420 тыс. рублей;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2017 год 1911,93702 тыс. рублей;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2018 год 1622,73693 тыс. рублей.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284,39452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 год 284,39452 тыс.рублей.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4188,45267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 год – 653,77872 тыс. рублей;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lastRenderedPageBreak/>
        <w:t>2017 год – 1911,93702 тыс. рублей;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2018 год – 1622,73693 тыс. рублей.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ED6A34" w:rsidRPr="00ED6A34" w:rsidTr="00ED6A3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Калиновка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109,49500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94,29020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151,00000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1911,93702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1622,73693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369,38420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1911,93702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1622,73693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284,39452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284,39452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653,77872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1911,93702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1622,73693</w:t>
            </w:r>
          </w:p>
        </w:tc>
      </w:tr>
    </w:tbl>
    <w:p w:rsidR="00ED6A34" w:rsidRPr="00ED6A34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ED6A34" w:rsidRDefault="00ED6A34" w:rsidP="00ED6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Беспалов С.В.</w:t>
      </w: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ED6A34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ED6A34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45 от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ED6A34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6A34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45  от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474,62617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за счет средств местного бюджета –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285,43200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тыс.руб.: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 год – 285,43200 тыс.руб.,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за счет средств областного бюджета –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189,19417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тыс.руб.: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 год – 189,19417 тыс.руб.,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ED6A34" w:rsidRPr="00ED6A34" w:rsidTr="00ED6A3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ED6A34" w:rsidRPr="00ED6A34" w:rsidTr="00ED6A34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D6A34" w:rsidRPr="00ED6A34" w:rsidTr="00ED6A3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ED6A34" w:rsidRPr="00ED6A34" w:rsidTr="00ED6A34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55,90200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ED6A34" w:rsidRPr="00ED6A34" w:rsidTr="00ED6A34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229,53000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ED6A34" w:rsidRPr="00ED6A34" w:rsidTr="00ED6A34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285,43200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189,19417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ED6A34" w:rsidRPr="00ED6A34" w:rsidTr="00ED6A3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189,19417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D6A34" w:rsidRPr="00ED6A34" w:rsidTr="00ED6A3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474,62617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A3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34" w:rsidRPr="00ED6A34" w:rsidRDefault="00ED6A34" w:rsidP="00ED6A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 составит 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474,62617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- на 2016 год – 474,62617 тыс. рублей;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lastRenderedPageBreak/>
        <w:t>- на 2018 год – 0,00 тыс. рублей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ED6A34" w:rsidRDefault="00ED6A34" w:rsidP="00ED6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Беспалов С.В.</w:t>
      </w:r>
    </w:p>
    <w:p w:rsidR="00746A22" w:rsidRDefault="00746A22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ED6A34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ED6A34" w:rsidRPr="00ED6A34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ED6A34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6A34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ED6A34" w:rsidRPr="00D31067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106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ED6A34">
        <w:rPr>
          <w:rFonts w:ascii="Times New Roman" w:eastAsia="Calibri" w:hAnsi="Times New Roman" w:cs="Times New Roman"/>
          <w:b/>
          <w:sz w:val="12"/>
          <w:szCs w:val="12"/>
        </w:rPr>
        <w:t>5388,55703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тыс. руб., в том числе по годам: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 год – 2434,56809 тыс.руб.;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2017 год – 1453,98271 тыс.руб.;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2018 год – 1500,00623 тыс.руб.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-средств местного бюджета – 5196,05703 тыс.рублей: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 год – 2242,06809 тыс. руб.;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2017 год –1453,98271 тыс. руб.;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2018 год – 1500,00623 тыс. руб.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бюджета- 192,50000 тыс. рублей: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2016год – 192,50000 тыс. руб.;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1.2.Раздел Программы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907"/>
        <w:gridCol w:w="1134"/>
      </w:tblGrid>
      <w:tr w:rsidR="00ED6A34" w:rsidRPr="00ED6A34" w:rsidTr="00D31067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ED6A34" w:rsidRPr="00ED6A34" w:rsidTr="00D31067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549,01173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1243,90641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7,02000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10,49274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4,25930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15,74166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82,45649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3,56590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257,40000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15,74166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26,23610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26,23610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D6A34" w:rsidRPr="00ED6A34" w:rsidTr="00D3106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4" w:rsidRPr="00D31067" w:rsidRDefault="00ED6A34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2434,56809</w:t>
            </w:r>
          </w:p>
        </w:tc>
      </w:tr>
    </w:tbl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* </w:t>
      </w:r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ED6A34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ED6A34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D31067" w:rsidRDefault="00ED6A34" w:rsidP="00D310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D6A3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D6A34" w:rsidRPr="00ED6A34" w:rsidRDefault="00ED6A34" w:rsidP="00D310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6A34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6A34" w:rsidRPr="006B0C76" w:rsidRDefault="00ED6A34" w:rsidP="00ED6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6A34" w:rsidRPr="006B0C76" w:rsidRDefault="00ED6A34" w:rsidP="00ED6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D31067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106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D31067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31067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106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48  от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финансирования» изложить в следующей редакции: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«Финансирование Программы осуществляется за счет средств местного и  областного бюджета».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4"/>
        <w:gridCol w:w="3074"/>
        <w:gridCol w:w="851"/>
        <w:gridCol w:w="567"/>
        <w:gridCol w:w="567"/>
        <w:gridCol w:w="850"/>
      </w:tblGrid>
      <w:tr w:rsidR="00D31067" w:rsidRPr="00D31067" w:rsidTr="00D31067">
        <w:tc>
          <w:tcPr>
            <w:tcW w:w="1604" w:type="dxa"/>
            <w:vMerge w:val="restart"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D31067" w:rsidRPr="00D31067" w:rsidTr="00D31067">
        <w:tc>
          <w:tcPr>
            <w:tcW w:w="1604" w:type="dxa"/>
            <w:vMerge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173,71718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173,71718</w:t>
            </w:r>
          </w:p>
        </w:tc>
      </w:tr>
      <w:tr w:rsidR="00D31067" w:rsidRPr="00D31067" w:rsidTr="00D31067">
        <w:tc>
          <w:tcPr>
            <w:tcW w:w="1604" w:type="dxa"/>
            <w:vMerge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тыс.руб.</w:t>
            </w:r>
          </w:p>
        </w:tc>
        <w:tc>
          <w:tcPr>
            <w:tcW w:w="851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142,00583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142,00583</w:t>
            </w:r>
          </w:p>
        </w:tc>
      </w:tr>
      <w:tr w:rsidR="00D31067" w:rsidRPr="00D31067" w:rsidTr="00D31067">
        <w:tc>
          <w:tcPr>
            <w:tcW w:w="1604" w:type="dxa"/>
            <w:vMerge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315,72301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315,72301</w:t>
            </w:r>
          </w:p>
        </w:tc>
      </w:tr>
    </w:tbl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551"/>
        <w:gridCol w:w="851"/>
        <w:gridCol w:w="567"/>
        <w:gridCol w:w="567"/>
        <w:gridCol w:w="1559"/>
      </w:tblGrid>
      <w:tr w:rsidR="00D31067" w:rsidRPr="00D31067" w:rsidTr="00D31067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D31067" w:rsidRPr="00D31067" w:rsidTr="00D31067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31067" w:rsidRPr="00D31067" w:rsidTr="00D31067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173,71718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D31067" w:rsidRPr="00D31067" w:rsidTr="00D31067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173,71718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31067" w:rsidRPr="00D31067" w:rsidTr="00D31067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142,00583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D31067" w:rsidRPr="00D31067" w:rsidTr="00D31067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142,00583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31067" w:rsidRPr="00D31067" w:rsidTr="00D31067">
        <w:trPr>
          <w:trHeight w:val="20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315,72301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106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67" w:rsidRPr="00D31067" w:rsidRDefault="00D31067" w:rsidP="00D3106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1.4.В разделе 6 Программы позицию «Финансовое обеспечение Программы» изложить в следующей редакции: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D31067">
        <w:rPr>
          <w:rFonts w:ascii="Times New Roman" w:eastAsia="Calibri" w:hAnsi="Times New Roman" w:cs="Times New Roman"/>
          <w:b/>
          <w:sz w:val="12"/>
          <w:szCs w:val="12"/>
        </w:rPr>
        <w:t>315,72301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числе: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2016 год – 315,72301 тыс.рублей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06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D31067" w:rsidRDefault="00D31067" w:rsidP="00D310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06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Беспалов С.В.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D31067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106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Кандабулак 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D31067" w:rsidRPr="00D31067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D31067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31067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D31067" w:rsidRPr="00204F15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Планируемый общий объем финансирования Программы составит:  </w:t>
      </w:r>
      <w:r w:rsidRPr="00D31067">
        <w:rPr>
          <w:rFonts w:ascii="Times New Roman" w:eastAsia="Calibri" w:hAnsi="Times New Roman" w:cs="Times New Roman"/>
          <w:b/>
          <w:sz w:val="12"/>
          <w:szCs w:val="12"/>
        </w:rPr>
        <w:t>1948,89309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D31067">
        <w:rPr>
          <w:rFonts w:ascii="Times New Roman" w:eastAsia="Calibri" w:hAnsi="Times New Roman" w:cs="Times New Roman"/>
          <w:b/>
          <w:sz w:val="12"/>
          <w:szCs w:val="12"/>
        </w:rPr>
        <w:t>1706,97309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2016 год 445,67438 тыс. рублей;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2017 год 361,29871 тыс. рублей;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2018 год 900,00000 тыс. рублей.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D31067">
        <w:rPr>
          <w:rFonts w:ascii="Times New Roman" w:eastAsia="Calibri" w:hAnsi="Times New Roman" w:cs="Times New Roman"/>
          <w:b/>
          <w:sz w:val="12"/>
          <w:szCs w:val="12"/>
        </w:rPr>
        <w:t>241,92000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2016 год 241,92000 тыс.рублей.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D31067">
        <w:rPr>
          <w:rFonts w:ascii="Times New Roman" w:eastAsia="Calibri" w:hAnsi="Times New Roman" w:cs="Times New Roman"/>
          <w:b/>
          <w:sz w:val="12"/>
          <w:szCs w:val="12"/>
        </w:rPr>
        <w:t>1948,89309</w:t>
      </w:r>
      <w:r w:rsidRPr="00D31067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2016 год – 687,59438 тыс. рублей;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2017 год – 361,29871 тыс. рублей;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2018 год – 900,00000 тыс. рублей.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D31067" w:rsidRPr="00D31067" w:rsidTr="00204F15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Кандабулак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144,07900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116,68138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15,03400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5,40000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164,48000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361,29871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900,00000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445,67438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361,29871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900,00000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241,92000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241,92000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31067" w:rsidRPr="00D31067" w:rsidTr="00204F15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687,59438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361,29871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67" w:rsidRPr="00204F15" w:rsidRDefault="00D31067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900,00000</w:t>
            </w:r>
          </w:p>
        </w:tc>
      </w:tr>
    </w:tbl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06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204F15" w:rsidRDefault="00D31067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3106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31067" w:rsidRPr="00D31067" w:rsidRDefault="00D31067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1067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муниципальной программы «Развитие физической культуры и спорта на территории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сельского поселения Кандабулак муниципального района Сергиевский» на 2016-2018гг.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области, в целях развития физической культуры и спорта, Администрация сельского поселения Кандабулак муниципального района Сергиевский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Кандабулак муниципального района Сергиевский» на 2016-2018гг. (Приложение к настоящему Постановлению).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на соответствующий финансовый год.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Мартынов А.А.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04F15" w:rsidRPr="00F75F2F" w:rsidRDefault="00204F15" w:rsidP="00204F1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04F15" w:rsidRPr="00F75F2F" w:rsidRDefault="00204F15" w:rsidP="00204F1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Кандабулак</w:t>
      </w:r>
    </w:p>
    <w:p w:rsidR="00204F15" w:rsidRPr="00F75F2F" w:rsidRDefault="00204F15" w:rsidP="00204F1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04F15" w:rsidRPr="00F75F2F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 xml:space="preserve">«Развитие физической культуры и спорта на территории сельского поселения Кандабулак 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3070"/>
        <w:gridCol w:w="851"/>
        <w:gridCol w:w="567"/>
        <w:gridCol w:w="567"/>
        <w:gridCol w:w="850"/>
      </w:tblGrid>
      <w:tr w:rsidR="00204F15" w:rsidRPr="00204F15" w:rsidTr="00204F15">
        <w:trPr>
          <w:trHeight w:val="20"/>
        </w:trPr>
        <w:tc>
          <w:tcPr>
            <w:tcW w:w="1608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Кандабулак муниципального района Сергиевский» на 2016-2018гг. (далее - Программа)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</w:t>
            </w: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физической культурой и спортом.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Задачи Программы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Программы осуществляется за счет средств областного бюджета.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vMerge w:val="restart"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vMerge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851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403,08000</w:t>
            </w:r>
          </w:p>
        </w:tc>
        <w:tc>
          <w:tcPr>
            <w:tcW w:w="567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403,08000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vMerge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403,08000</w:t>
            </w:r>
          </w:p>
        </w:tc>
        <w:tc>
          <w:tcPr>
            <w:tcW w:w="567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403,08000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Создание благоприятных условий для занятий физической культурой и спортом в сельском поселении Кандабулак муниципального района Сергиевский. 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204F15" w:rsidRPr="00204F15" w:rsidTr="00204F15">
        <w:trPr>
          <w:trHeight w:val="20"/>
        </w:trPr>
        <w:tc>
          <w:tcPr>
            <w:tcW w:w="1608" w:type="dxa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05" w:type="dxa"/>
            <w:gridSpan w:val="5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Кандабулак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204F15" w:rsidRPr="00204F15" w:rsidRDefault="00204F15" w:rsidP="00204F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Кандабулак муниципального района Сергиевский.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Кандабулак муниципального района Сергиевский.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204F15">
        <w:rPr>
          <w:rFonts w:ascii="Times New Roman" w:eastAsia="Calibri" w:hAnsi="Times New Roman" w:cs="Times New Roman"/>
          <w:sz w:val="12"/>
          <w:szCs w:val="12"/>
        </w:rPr>
        <w:t>программно</w:t>
      </w:r>
      <w:proofErr w:type="spellEnd"/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- целевого метода: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Комплексный подход к решению проблемы;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-развитие физической культуры и спорта по месту жительства;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сердечно-сосудистой</w:t>
      </w:r>
      <w:proofErr w:type="gramEnd"/>
      <w:r w:rsidRPr="00204F15">
        <w:rPr>
          <w:rFonts w:ascii="Times New Roman" w:eastAsia="Calibri" w:hAnsi="Times New Roman" w:cs="Times New Roman"/>
          <w:sz w:val="12"/>
          <w:szCs w:val="12"/>
        </w:rPr>
        <w:t>, опорно-двигательной и костно-мышечной систем.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- определение </w:t>
      </w: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и спорта;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разработка нормативной базы;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Кандабулак.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является: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формирование команд поселения по игровым видам спорта;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Сельское</w:t>
      </w:r>
      <w:proofErr w:type="gramEnd"/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поселения Кандабулак муниципального района Сергиевский для эффективного исполнения программных мероприятий выполняет следующие функции: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Кандабулак, а так же в мероприятиях проходящие на территории района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3. Индикаторы оценки результативности Программы.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204F15" w:rsidRPr="00204F15" w:rsidRDefault="00204F15" w:rsidP="00204F15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204F15" w:rsidRPr="00204F15" w:rsidRDefault="00204F15" w:rsidP="00204F15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количество спортивно-массовых мероприятий проводимых на территории сельского поселения Кандабулак муниципального района Сергиевский,</w:t>
      </w:r>
    </w:p>
    <w:p w:rsidR="00204F15" w:rsidRPr="00204F15" w:rsidRDefault="00204F15" w:rsidP="00204F15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204F15" w:rsidRPr="00204F15" w:rsidRDefault="00204F15" w:rsidP="00204F15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204F15">
        <w:rPr>
          <w:rFonts w:ascii="Times New Roman" w:eastAsia="Calibri" w:hAnsi="Times New Roman" w:cs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4.Сроки и этапы реализации Программы.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Реализация программы рассчитана на 2016-2018гг</w:t>
      </w: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.и</w:t>
      </w:r>
      <w:proofErr w:type="gramEnd"/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включает в себя: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инвентаризацию спортивных объектов сельского поселения;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5.Перечень программных мероприятий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Таблица 1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204F15" w:rsidRPr="00204F15" w:rsidTr="00204F1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204F15" w:rsidRPr="00204F15" w:rsidTr="00204F15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4F15" w:rsidRPr="00204F15" w:rsidTr="00204F15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403,08000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</w:tr>
      <w:tr w:rsidR="00204F15" w:rsidRPr="00204F15" w:rsidTr="00204F15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403,08000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6. Финансовое обеспечение Программы.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403,08000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2016 год – 403,08000 тыс.рублей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7. Механизм  реализации  Программы и контроль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Кандабулак  муниципального района Сергиевский и  Контрольно-ревизионное управление муниципального района Сергиевский.</w:t>
      </w:r>
    </w:p>
    <w:p w:rsidR="00204F15" w:rsidRDefault="00204F15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Кандабулак 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204F15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04F15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 (далее - Программа) следующего содержания: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97,69620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2016 год – 97,69620 тыс.руб.,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lastRenderedPageBreak/>
        <w:t>2018 год – 0,00 тыс.руб.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"/>
        <w:gridCol w:w="3612"/>
        <w:gridCol w:w="709"/>
        <w:gridCol w:w="567"/>
        <w:gridCol w:w="567"/>
        <w:gridCol w:w="1701"/>
      </w:tblGrid>
      <w:tr w:rsidR="00204F15" w:rsidRPr="00204F15" w:rsidTr="00204F15">
        <w:trPr>
          <w:trHeight w:val="20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204F15" w:rsidRPr="00204F15" w:rsidTr="00204F15">
        <w:trPr>
          <w:trHeight w:val="20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4F15" w:rsidRPr="00204F15" w:rsidTr="00204F15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8,000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</w:tr>
      <w:tr w:rsidR="00204F15" w:rsidRPr="00204F15" w:rsidTr="00204F15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54,10860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</w:tr>
      <w:tr w:rsidR="00204F15" w:rsidRPr="00204F15" w:rsidTr="00204F15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43,58760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</w:tr>
      <w:tr w:rsidR="00204F15" w:rsidRPr="00204F15" w:rsidTr="00204F15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97,69620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04F15" w:rsidRPr="00204F15" w:rsidRDefault="00204F15" w:rsidP="00204F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 составит 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97,69620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на 2016 год – 97,69620 тыс. рублей;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746A22" w:rsidRDefault="00746A22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204F15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04F15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 (далее - Программа) следующего содержания: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5297,07736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5219,87736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2016 год – 2242,79164 тыс. руб.;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2017 год –1466,79022 тыс. руб.;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2018 год – 1510,29550 тыс. руб.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– 77,20000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1.2.Раздел Программы 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765"/>
        <w:gridCol w:w="1276"/>
      </w:tblGrid>
      <w:tr w:rsidR="00204F15" w:rsidRPr="00204F15" w:rsidTr="00204F15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204F15" w:rsidRPr="00204F15" w:rsidTr="00204F15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533,92674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1302,00486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6,00000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3,49758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3,18689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11,51286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60,30558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2,66807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269,80000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11,51286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19,18810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19,18810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04F15" w:rsidRPr="00204F15" w:rsidTr="00204F15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2319,99164</w:t>
            </w:r>
          </w:p>
        </w:tc>
      </w:tr>
    </w:tbl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746A22" w:rsidRDefault="00746A22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47 от 31.12.2015г. «Об утверждении муниципальной программы «Устойчивое развитие сельского поселения Кандабулак муниципального района Сергиевский» на 2016-2018гг.»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4F15">
        <w:rPr>
          <w:rFonts w:ascii="Times New Roman" w:eastAsia="Calibri" w:hAnsi="Times New Roman" w:cs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</w:t>
      </w:r>
      <w:proofErr w:type="gramEnd"/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4F1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47 от 31.12.2015г. «Об утверждении муниципальной Программы «Устойчивое развитие сельского поселения Кандабулак муниципального района Сергиевский» на 2016-2018гг.» (далее - Программа) следующего содержания: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и источники финансирования муниципальной программы» изложить в следующей редакции: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Общий объем средств, направленных на реализацию муниципальной программы составляет - 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110,41240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тыс. рублей,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в том числе за счет средств местного бюджета – </w:t>
      </w:r>
      <w:r w:rsidRPr="00204F15">
        <w:rPr>
          <w:rFonts w:ascii="Times New Roman" w:eastAsia="Calibri" w:hAnsi="Times New Roman" w:cs="Times New Roman"/>
          <w:b/>
          <w:sz w:val="12"/>
          <w:szCs w:val="12"/>
        </w:rPr>
        <w:t>110,41240</w:t>
      </w:r>
      <w:r w:rsidRPr="00204F15">
        <w:rPr>
          <w:rFonts w:ascii="Times New Roman" w:eastAsia="Calibri" w:hAnsi="Times New Roman" w:cs="Times New Roman"/>
          <w:sz w:val="12"/>
          <w:szCs w:val="12"/>
        </w:rPr>
        <w:t xml:space="preserve"> тыс. рублей.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По годам: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2016 г. – 110,41240 тыс. руб.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2017 г. – 0,00 тыс. руб.</w:t>
      </w:r>
    </w:p>
    <w:p w:rsidR="00204F15" w:rsidRP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2018 г. – 0,00 тыс. руб.</w:t>
      </w:r>
    </w:p>
    <w:p w:rsidR="00204F15" w:rsidRDefault="00204F15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мероприятий муниципальной программы «Устойчивое развитие сельского поселения Кандабулак муниципального района Сергиевский» на 2016-2018 годы изложить в следующей редакции:</w:t>
      </w:r>
    </w:p>
    <w:p w:rsidR="00746A22" w:rsidRPr="00204F15" w:rsidRDefault="00746A22" w:rsidP="00204F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"/>
        <w:gridCol w:w="3235"/>
        <w:gridCol w:w="568"/>
        <w:gridCol w:w="572"/>
        <w:gridCol w:w="568"/>
        <w:gridCol w:w="568"/>
        <w:gridCol w:w="853"/>
        <w:gridCol w:w="838"/>
      </w:tblGrid>
      <w:tr w:rsidR="000F2E11" w:rsidRPr="00204F15" w:rsidTr="000F2E11">
        <w:trPr>
          <w:trHeight w:val="20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№ </w:t>
            </w:r>
            <w:proofErr w:type="gramStart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15" w:rsidRPr="00204F15" w:rsidRDefault="00204F15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0F2E11" w:rsidRPr="00204F15" w:rsidTr="000F2E11">
        <w:trPr>
          <w:trHeight w:val="20"/>
          <w:tblHeader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F2E11" w:rsidRPr="00204F15" w:rsidTr="000F2E11">
        <w:trPr>
          <w:trHeight w:val="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Кандабулак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2016 - 2018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110,41240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110,41240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0F2E11" w:rsidRPr="00204F15" w:rsidTr="000F2E11">
        <w:trPr>
          <w:trHeight w:val="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110,41240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F15">
              <w:rPr>
                <w:rFonts w:ascii="Times New Roman" w:eastAsia="Calibri" w:hAnsi="Times New Roman" w:cs="Times New Roman"/>
                <w:sz w:val="12"/>
                <w:szCs w:val="12"/>
              </w:rPr>
              <w:t>110,41240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5" w:rsidRPr="00204F15" w:rsidRDefault="00204F15" w:rsidP="00204F1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04F15" w:rsidRPr="00204F15" w:rsidRDefault="00204F15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04F15" w:rsidRPr="00204F15" w:rsidRDefault="00204F15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46A22" w:rsidRDefault="00746A22" w:rsidP="000F2E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04F15" w:rsidRPr="00204F15" w:rsidRDefault="00204F15" w:rsidP="000F2E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0F2E11" w:rsidRDefault="00204F15" w:rsidP="000F2E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04F15" w:rsidRPr="00204F15" w:rsidRDefault="00204F15" w:rsidP="000F2E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4F15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31067" w:rsidRPr="006B0C76" w:rsidRDefault="00D31067" w:rsidP="00D310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067" w:rsidRPr="006B0C76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0F2E11" w:rsidRDefault="000F2E11" w:rsidP="000F2E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Кандабулак </w:t>
      </w:r>
    </w:p>
    <w:p w:rsidR="000F2E11" w:rsidRDefault="000F2E11" w:rsidP="000F2E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46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2E1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2E1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F2E11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F2E11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F2E11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F2E11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F2E1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F2E1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46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- Программа) следующего содержания:</w:t>
      </w:r>
      <w:proofErr w:type="gramEnd"/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2E11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0F2E11">
        <w:rPr>
          <w:rFonts w:ascii="Times New Roman" w:eastAsia="Calibri" w:hAnsi="Times New Roman" w:cs="Times New Roman"/>
          <w:b/>
          <w:bCs/>
          <w:sz w:val="12"/>
          <w:szCs w:val="12"/>
        </w:rPr>
        <w:t>178,29024</w:t>
      </w:r>
      <w:r w:rsidRPr="000F2E11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2016 год – 178,29024 тыс.рублей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2017 год - 0,00  (прогноз)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2018 год – 0,00  (прогноз)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0F2E11">
        <w:rPr>
          <w:rFonts w:ascii="Times New Roman" w:eastAsia="Calibri" w:hAnsi="Times New Roman" w:cs="Times New Roman"/>
          <w:b/>
          <w:bCs/>
          <w:sz w:val="12"/>
          <w:szCs w:val="12"/>
        </w:rPr>
        <w:t>178,29024</w:t>
      </w:r>
      <w:r w:rsidRPr="000F2E1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- на 2016 год – 178,29024 тыс. рублей;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2E11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0F2E11" w:rsidRPr="000F2E11" w:rsidTr="000F2E11">
        <w:trPr>
          <w:cantSplit/>
          <w:trHeight w:val="20"/>
        </w:trPr>
        <w:tc>
          <w:tcPr>
            <w:tcW w:w="4111" w:type="dxa"/>
            <w:vMerge w:val="restart"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Кандабулак</w:t>
            </w:r>
          </w:p>
        </w:tc>
      </w:tr>
      <w:tr w:rsidR="000F2E11" w:rsidRPr="000F2E11" w:rsidTr="000F2E11">
        <w:trPr>
          <w:cantSplit/>
          <w:trHeight w:val="20"/>
        </w:trPr>
        <w:tc>
          <w:tcPr>
            <w:tcW w:w="4111" w:type="dxa"/>
            <w:vMerge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0F2E11" w:rsidRPr="000F2E11" w:rsidTr="000F2E11">
        <w:trPr>
          <w:cantSplit/>
          <w:trHeight w:val="20"/>
        </w:trPr>
        <w:tc>
          <w:tcPr>
            <w:tcW w:w="4111" w:type="dxa"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F2E11" w:rsidRPr="000F2E11" w:rsidTr="000F2E11">
        <w:trPr>
          <w:cantSplit/>
          <w:trHeight w:val="20"/>
        </w:trPr>
        <w:tc>
          <w:tcPr>
            <w:tcW w:w="4111" w:type="dxa"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175,29024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F2E11" w:rsidRPr="000F2E11" w:rsidTr="000F2E11">
        <w:trPr>
          <w:cantSplit/>
          <w:trHeight w:val="20"/>
        </w:trPr>
        <w:tc>
          <w:tcPr>
            <w:tcW w:w="4111" w:type="dxa"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F2E11" w:rsidRPr="000F2E11" w:rsidTr="000F2E11">
        <w:trPr>
          <w:cantSplit/>
          <w:trHeight w:val="20"/>
        </w:trPr>
        <w:tc>
          <w:tcPr>
            <w:tcW w:w="4111" w:type="dxa"/>
            <w:hideMark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178,29024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F2E11" w:rsidRPr="000F2E11" w:rsidRDefault="000F2E11" w:rsidP="000F2E1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2E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2E1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2E1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0F2E11" w:rsidRDefault="000F2E11" w:rsidP="000F2E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F2E11" w:rsidRPr="000F2E11" w:rsidRDefault="000F2E11" w:rsidP="000F2E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2E11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CA5C90" w:rsidRPr="006B0C76" w:rsidRDefault="00CA5C90" w:rsidP="00CA5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5C90" w:rsidRPr="006B0C76" w:rsidRDefault="00CA5C90" w:rsidP="00CA5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Красносельское 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31.12.2015г.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CA5C90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A5C90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38 от 31.12.2015г.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2418,67105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1968,03872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2016 год 490,59555 тыс. рублей;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2017 год 564,62000 тыс. рублей;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2018 год 912,82317 тыс. рублей.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450,63233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lastRenderedPageBreak/>
        <w:t>2016 год 450,63233 тыс.рублей.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2418,67105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2016 год – 941,22788 тыс. рублей;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2017 год – 564,62000 тыс. рублей;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2018 год – 912,82317 тыс. рублей.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1134"/>
        <w:gridCol w:w="1134"/>
      </w:tblGrid>
      <w:tr w:rsidR="00CA5C90" w:rsidRPr="00CA5C90" w:rsidTr="00CA5C90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Красносельское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151,43700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199,88955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32,26900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107,00000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564,62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912,82317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490,59555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564,62000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912,82317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450,63233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450,63233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A5C90" w:rsidRPr="00CA5C90" w:rsidTr="00CA5C90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941,22788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564,62000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912,82317</w:t>
            </w:r>
          </w:p>
        </w:tc>
      </w:tr>
    </w:tbl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A5C90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В.Е.</w:t>
      </w:r>
    </w:p>
    <w:p w:rsidR="00746A22" w:rsidRDefault="00746A22" w:rsidP="00CA5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5C90" w:rsidRPr="006B0C76" w:rsidRDefault="00CA5C90" w:rsidP="00CA5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Красносельское 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32 от 23.09.2016г.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CA5C90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A5C90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32 от 23.09.2016г.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53,39260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2016 год – 53,39260 тыс.руб.,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"/>
        <w:gridCol w:w="3605"/>
        <w:gridCol w:w="709"/>
        <w:gridCol w:w="567"/>
        <w:gridCol w:w="567"/>
        <w:gridCol w:w="1701"/>
      </w:tblGrid>
      <w:tr w:rsidR="00CA5C90" w:rsidRPr="00CA5C90" w:rsidTr="00CA5C90">
        <w:trPr>
          <w:trHeight w:val="2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CA5C90" w:rsidRPr="00CA5C90" w:rsidTr="00CA5C90">
        <w:trPr>
          <w:trHeight w:val="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A5C90" w:rsidRPr="00CA5C90" w:rsidTr="00CA5C90">
        <w:trPr>
          <w:trHeight w:val="2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CA5C90" w:rsidRPr="00CA5C90" w:rsidTr="00CA5C90">
        <w:trPr>
          <w:trHeight w:val="2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43,39260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CA5C90" w:rsidRPr="00CA5C90" w:rsidTr="00CA5C90">
        <w:trPr>
          <w:trHeight w:val="2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CA5C90" w:rsidRPr="00CA5C90" w:rsidTr="00CA5C90">
        <w:trPr>
          <w:trHeight w:val="2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53,39260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Объем   финансирования, необходимый для реализации  мероприятий  Программы  составит  53,39260 тыс. рублей, в том числе по годам: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- на 2016 год – 53,39260 тыс. рублей;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46A22" w:rsidRDefault="00746A22" w:rsidP="00CA5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A5C90">
        <w:rPr>
          <w:rFonts w:ascii="Times New Roman" w:eastAsia="Calibri" w:hAnsi="Times New Roman" w:cs="Times New Roman"/>
          <w:bCs/>
          <w:sz w:val="12"/>
          <w:szCs w:val="12"/>
        </w:rPr>
        <w:t>Облыгин</w:t>
      </w:r>
      <w:proofErr w:type="spellEnd"/>
      <w:r w:rsidRPr="00CA5C90">
        <w:rPr>
          <w:rFonts w:ascii="Times New Roman" w:eastAsia="Calibri" w:hAnsi="Times New Roman" w:cs="Times New Roman"/>
          <w:bCs/>
          <w:sz w:val="12"/>
          <w:szCs w:val="12"/>
        </w:rPr>
        <w:t xml:space="preserve"> В.Е.</w:t>
      </w:r>
    </w:p>
    <w:p w:rsidR="00CA5C90" w:rsidRPr="006B0C76" w:rsidRDefault="00CA5C90" w:rsidP="00CA5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A5C90" w:rsidRPr="006B0C76" w:rsidRDefault="00CA5C90" w:rsidP="00CA5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5C90" w:rsidRPr="006B0C76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CA5C90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Красносельское 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31.12.2015 года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CA5C90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A5C90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41 от 31.12.2015 года 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4125,55266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 по годам: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2016 год – 2086,15732 тыс.руб.,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2017 год – 1060,11344 тыс.руб.,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2018 год – 979,28190 тыс. руб.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4048,35266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2016 год – 2008,95732 тыс. руб.;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2017 год –1060,11344 тыс. руб.;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2018 год – 979,28190 тыс. руб.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CA5C90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CA5C90" w:rsidRDefault="00CA5C90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1.2. Раздел Программы  4 «Ресурсное обеспечение реализации Программы» изложить в следующей редакции:</w:t>
      </w:r>
    </w:p>
    <w:p w:rsidR="00746A22" w:rsidRPr="00CA5C90" w:rsidRDefault="00746A22" w:rsidP="00CA5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765"/>
        <w:gridCol w:w="1276"/>
      </w:tblGrid>
      <w:tr w:rsidR="00CA5C90" w:rsidRPr="00CA5C90" w:rsidTr="00CA5C90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CA5C90" w:rsidRPr="00CA5C90" w:rsidTr="00CA5C90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1159,30437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10,80000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2,62318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2,85263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9,15566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47,95830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2,38822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204,00000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9,15566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15,25943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15,25943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A5C90" w:rsidRPr="00CA5C90" w:rsidTr="00CA5C90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0" w:rsidRPr="00CA5C90" w:rsidRDefault="00CA5C90" w:rsidP="00CA5C9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5C90">
              <w:rPr>
                <w:rFonts w:ascii="Times New Roman" w:eastAsia="Calibri" w:hAnsi="Times New Roman" w:cs="Times New Roman"/>
                <w:sz w:val="12"/>
                <w:szCs w:val="12"/>
              </w:rPr>
              <w:t>2086,15732</w:t>
            </w:r>
          </w:p>
        </w:tc>
      </w:tr>
    </w:tbl>
    <w:p w:rsidR="00CA5C90" w:rsidRPr="00CA5C90" w:rsidRDefault="00CA5C90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CA5C90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CA5C90" w:rsidRPr="00CA5C90" w:rsidRDefault="00CA5C90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CA5C90" w:rsidRPr="00CA5C90" w:rsidRDefault="00CA5C90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5C90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A5C90" w:rsidRPr="00CA5C90" w:rsidRDefault="00CA5C90" w:rsidP="00C404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C404A5" w:rsidRDefault="00CA5C90" w:rsidP="00C404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A5C9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A5C90" w:rsidRPr="00CA5C90" w:rsidRDefault="00CA5C90" w:rsidP="00C404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A5C90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  <w:r w:rsidRPr="00CA5C90">
        <w:rPr>
          <w:rFonts w:ascii="Times New Roman" w:eastAsia="Calibri" w:hAnsi="Times New Roman" w:cs="Times New Roman"/>
          <w:sz w:val="12"/>
          <w:szCs w:val="12"/>
        </w:rPr>
        <w:t xml:space="preserve"> В.Е.</w:t>
      </w:r>
    </w:p>
    <w:p w:rsidR="00C404A5" w:rsidRPr="006B0C76" w:rsidRDefault="00C404A5" w:rsidP="00C404A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404A5" w:rsidRPr="006B0C76" w:rsidRDefault="00C404A5" w:rsidP="00C404A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404A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26 от 11.07.2016г. «Об утверждении муниципальной программы «Развитие физической культуры и спорта на территории сельского поселения Красносельское муниципального района Сергиевский» на 2016-2018гг.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C404A5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404A5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404A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26 от 11.07.2016г. «Об утверждении муниципальной программы «Развитие физической культуры и спорта на территории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финансирования» изложить в следующей редакции: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«Финансирование Программы осуществляется за счет средств местного и  областного бюджета».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5"/>
        <w:gridCol w:w="3533"/>
        <w:gridCol w:w="851"/>
        <w:gridCol w:w="567"/>
        <w:gridCol w:w="567"/>
        <w:gridCol w:w="850"/>
      </w:tblGrid>
      <w:tr w:rsidR="00C404A5" w:rsidRPr="00C404A5" w:rsidTr="00C404A5">
        <w:tc>
          <w:tcPr>
            <w:tcW w:w="1145" w:type="dxa"/>
            <w:vMerge w:val="restart"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33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C404A5" w:rsidRPr="00C404A5" w:rsidTr="00C404A5">
        <w:tc>
          <w:tcPr>
            <w:tcW w:w="1145" w:type="dxa"/>
            <w:vMerge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33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192,59439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192,59439</w:t>
            </w:r>
          </w:p>
        </w:tc>
      </w:tr>
      <w:tr w:rsidR="00C404A5" w:rsidRPr="00C404A5" w:rsidTr="00C404A5">
        <w:tc>
          <w:tcPr>
            <w:tcW w:w="1145" w:type="dxa"/>
            <w:vMerge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33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тыс.руб.</w:t>
            </w:r>
          </w:p>
        </w:tc>
        <w:tc>
          <w:tcPr>
            <w:tcW w:w="851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95,80000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95,80000</w:t>
            </w:r>
          </w:p>
        </w:tc>
      </w:tr>
      <w:tr w:rsidR="00C404A5" w:rsidRPr="00C404A5" w:rsidTr="00C404A5">
        <w:tc>
          <w:tcPr>
            <w:tcW w:w="1145" w:type="dxa"/>
            <w:vMerge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33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288,39439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288,39439</w:t>
            </w:r>
          </w:p>
        </w:tc>
      </w:tr>
    </w:tbl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835"/>
        <w:gridCol w:w="851"/>
        <w:gridCol w:w="567"/>
        <w:gridCol w:w="567"/>
        <w:gridCol w:w="1417"/>
      </w:tblGrid>
      <w:tr w:rsidR="00C404A5" w:rsidRPr="00C404A5" w:rsidTr="00C404A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C404A5" w:rsidRPr="00C404A5" w:rsidTr="00C404A5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404A5" w:rsidRPr="00C404A5" w:rsidTr="00C404A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192,59439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C404A5" w:rsidRPr="00C404A5" w:rsidTr="00C404A5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192,59439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404A5" w:rsidRPr="00C404A5" w:rsidTr="00C404A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95,80000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C404A5" w:rsidRPr="00C404A5" w:rsidTr="00C404A5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95,80000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404A5" w:rsidRPr="00C404A5" w:rsidTr="00C404A5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288,39439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1.4.В разделе 6 Программы позицию «Финансовое обеспечение Программы» изложить в следующей редакции: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C404A5">
        <w:rPr>
          <w:rFonts w:ascii="Times New Roman" w:eastAsia="Calibri" w:hAnsi="Times New Roman" w:cs="Times New Roman"/>
          <w:b/>
          <w:sz w:val="12"/>
          <w:szCs w:val="12"/>
        </w:rPr>
        <w:t>288,39439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2016 год – 288,39439 тыс.рублей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404A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404A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404A5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В.Е.</w:t>
      </w:r>
    </w:p>
    <w:p w:rsidR="00C404A5" w:rsidRPr="006B0C76" w:rsidRDefault="00C404A5" w:rsidP="00C404A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404A5" w:rsidRPr="006B0C76" w:rsidRDefault="00C404A5" w:rsidP="00C404A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404A5" w:rsidRPr="006B0C76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C404A5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404A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C404A5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404A5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04A5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Кутузовский муниципального района Сергиевский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404A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C404A5">
        <w:rPr>
          <w:rFonts w:ascii="Times New Roman" w:eastAsia="Calibri" w:hAnsi="Times New Roman" w:cs="Times New Roman"/>
          <w:b/>
          <w:sz w:val="12"/>
          <w:szCs w:val="12"/>
        </w:rPr>
        <w:t>2863,15740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C404A5">
        <w:rPr>
          <w:rFonts w:ascii="Times New Roman" w:eastAsia="Calibri" w:hAnsi="Times New Roman" w:cs="Times New Roman"/>
          <w:b/>
          <w:sz w:val="12"/>
          <w:szCs w:val="12"/>
        </w:rPr>
        <w:t>2417,96061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2016 год 678,80578 тыс. рублей;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2017 год 723,63103 тыс. рублей;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2018 год 1015,52380 тыс. рублей.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C404A5">
        <w:rPr>
          <w:rFonts w:ascii="Times New Roman" w:eastAsia="Calibri" w:hAnsi="Times New Roman" w:cs="Times New Roman"/>
          <w:b/>
          <w:sz w:val="12"/>
          <w:szCs w:val="12"/>
        </w:rPr>
        <w:t>445,19679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2016 год 445,19679 тыс.рублей.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lastRenderedPageBreak/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C404A5">
        <w:rPr>
          <w:rFonts w:ascii="Times New Roman" w:eastAsia="Calibri" w:hAnsi="Times New Roman" w:cs="Times New Roman"/>
          <w:b/>
          <w:sz w:val="12"/>
          <w:szCs w:val="12"/>
        </w:rPr>
        <w:t>2863,15740</w:t>
      </w:r>
      <w:r w:rsidRPr="00C404A5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2016 год – 1124,00257 тыс. рублей;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2017 год – 723,63103 тыс. рублей;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2018 год – 1015,52380 тыс. рублей.</w:t>
      </w:r>
    </w:p>
    <w:p w:rsidR="00C404A5" w:rsidRPr="00C404A5" w:rsidRDefault="00C404A5" w:rsidP="00C404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C404A5" w:rsidRPr="00C404A5" w:rsidTr="00F832F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Кутузовский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238,26034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200,58040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F832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205,36604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723,63103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1015,52380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678,80578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723,63103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1015,52380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445,19679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445,19679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832FA" w:rsidRPr="00C404A5" w:rsidTr="00F832FA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1124,00257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723,63103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A5" w:rsidRPr="00C404A5" w:rsidRDefault="00C404A5" w:rsidP="00C404A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4A5">
              <w:rPr>
                <w:rFonts w:ascii="Times New Roman" w:eastAsia="Calibri" w:hAnsi="Times New Roman" w:cs="Times New Roman"/>
                <w:sz w:val="12"/>
                <w:szCs w:val="12"/>
              </w:rPr>
              <w:t>1015,52380</w:t>
            </w:r>
          </w:p>
        </w:tc>
      </w:tr>
    </w:tbl>
    <w:p w:rsidR="00C404A5" w:rsidRPr="00C404A5" w:rsidRDefault="00C404A5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C404A5" w:rsidRPr="00C404A5" w:rsidRDefault="00C404A5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404A5" w:rsidRPr="00C404A5" w:rsidRDefault="00C404A5" w:rsidP="00F83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C404A5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C404A5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="00F832F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404A5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Кутузовский</w:t>
      </w:r>
    </w:p>
    <w:p w:rsidR="00F832FA" w:rsidRDefault="00C404A5" w:rsidP="00F83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404A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404A5" w:rsidRPr="00C404A5" w:rsidRDefault="00C404A5" w:rsidP="00F83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4A5">
        <w:rPr>
          <w:rFonts w:ascii="Times New Roman" w:eastAsia="Calibri" w:hAnsi="Times New Roman" w:cs="Times New Roman"/>
          <w:bCs/>
          <w:sz w:val="12"/>
          <w:szCs w:val="12"/>
        </w:rPr>
        <w:t>О.М.</w:t>
      </w:r>
      <w:r w:rsidR="00F832F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404A5">
        <w:rPr>
          <w:rFonts w:ascii="Times New Roman" w:eastAsia="Calibri" w:hAnsi="Times New Roman" w:cs="Times New Roman"/>
          <w:bCs/>
          <w:sz w:val="12"/>
          <w:szCs w:val="12"/>
        </w:rPr>
        <w:t>Хомякова</w:t>
      </w:r>
    </w:p>
    <w:p w:rsidR="00F832FA" w:rsidRPr="006B0C76" w:rsidRDefault="00F832FA" w:rsidP="00F832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832FA" w:rsidRPr="006B0C76" w:rsidRDefault="00F832FA" w:rsidP="00F832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F832FA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32FA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Кутузовский муниципального района Сергиевский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 (далее - Программа) следующего содержания: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всего – </w:t>
      </w:r>
      <w:r w:rsidRPr="00F832FA">
        <w:rPr>
          <w:rFonts w:ascii="Times New Roman" w:eastAsia="Calibri" w:hAnsi="Times New Roman" w:cs="Times New Roman"/>
          <w:b/>
          <w:sz w:val="12"/>
          <w:szCs w:val="12"/>
        </w:rPr>
        <w:t>840,17551</w:t>
      </w:r>
      <w:r w:rsidRPr="00F832FA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F832FA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F832FA">
        <w:rPr>
          <w:rFonts w:ascii="Times New Roman" w:eastAsia="Calibri" w:hAnsi="Times New Roman" w:cs="Times New Roman"/>
          <w:sz w:val="12"/>
          <w:szCs w:val="12"/>
        </w:rPr>
        <w:t>ублей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2016 год – 840,17551 тыс.рублей;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2017 год – 0,00тыс</w:t>
      </w:r>
      <w:proofErr w:type="gramStart"/>
      <w:r w:rsidRPr="00F832FA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F832FA">
        <w:rPr>
          <w:rFonts w:ascii="Times New Roman" w:eastAsia="Calibri" w:hAnsi="Times New Roman" w:cs="Times New Roman"/>
          <w:sz w:val="12"/>
          <w:szCs w:val="12"/>
        </w:rPr>
        <w:t>ублей;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2018 год – 0,00тыс</w:t>
      </w:r>
      <w:proofErr w:type="gramStart"/>
      <w:r w:rsidRPr="00F832FA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F832FA">
        <w:rPr>
          <w:rFonts w:ascii="Times New Roman" w:eastAsia="Calibri" w:hAnsi="Times New Roman" w:cs="Times New Roman"/>
          <w:sz w:val="12"/>
          <w:szCs w:val="12"/>
        </w:rPr>
        <w:t>ублей.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F832FA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F832FA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F832FA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832FA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Кутузовский</w:t>
      </w:r>
    </w:p>
    <w:p w:rsidR="00F832FA" w:rsidRDefault="00F832FA" w:rsidP="00F83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832F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A5C90" w:rsidRPr="00CA5C90" w:rsidRDefault="00F832FA" w:rsidP="00F83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bCs/>
          <w:sz w:val="12"/>
          <w:szCs w:val="12"/>
        </w:rPr>
        <w:t>О.М.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832FA">
        <w:rPr>
          <w:rFonts w:ascii="Times New Roman" w:eastAsia="Calibri" w:hAnsi="Times New Roman" w:cs="Times New Roman"/>
          <w:bCs/>
          <w:sz w:val="12"/>
          <w:szCs w:val="12"/>
        </w:rPr>
        <w:t>Хомякова</w:t>
      </w:r>
    </w:p>
    <w:p w:rsidR="00CA5C90" w:rsidRPr="00CA5C90" w:rsidRDefault="00CA5C90" w:rsidP="00CA5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32FA" w:rsidRPr="00F75F2F" w:rsidRDefault="00F832FA" w:rsidP="00F832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832FA" w:rsidRPr="00F75F2F" w:rsidRDefault="00F832FA" w:rsidP="00F832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Кутузовский</w:t>
      </w:r>
    </w:p>
    <w:p w:rsidR="00F832FA" w:rsidRPr="00F75F2F" w:rsidRDefault="00F832FA" w:rsidP="00F832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832FA" w:rsidRPr="00F75F2F" w:rsidRDefault="00F832FA" w:rsidP="00F83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52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F832FA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</w:t>
      </w:r>
      <w:r w:rsidRPr="00F832FA">
        <w:rPr>
          <w:rFonts w:ascii="Times New Roman" w:eastAsia="Calibri" w:hAnsi="Times New Roman" w:cs="Times New Roman"/>
          <w:b/>
          <w:sz w:val="12"/>
          <w:szCs w:val="12"/>
        </w:rPr>
        <w:t>Развитие сферы культуры и молодежной политики на территории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Кутузовский муниципального района Сергиевский» на 2016-2018 годы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2413"/>
        <w:gridCol w:w="1279"/>
        <w:gridCol w:w="536"/>
        <w:gridCol w:w="461"/>
        <w:gridCol w:w="566"/>
        <w:gridCol w:w="566"/>
        <w:gridCol w:w="569"/>
        <w:gridCol w:w="838"/>
      </w:tblGrid>
      <w:tr w:rsidR="00F832FA" w:rsidRPr="00F832FA" w:rsidTr="00F832FA">
        <w:trPr>
          <w:trHeight w:val="20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F832FA" w:rsidRPr="00F832FA" w:rsidTr="00F832FA">
        <w:trPr>
          <w:trHeight w:val="20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32FA" w:rsidRPr="00F832FA" w:rsidTr="00F832FA">
        <w:trPr>
          <w:trHeight w:val="2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380,00000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380,00000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F832FA" w:rsidRPr="00F832FA" w:rsidTr="00F832FA">
        <w:trPr>
          <w:trHeight w:val="2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121,96125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121,96125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F832FA" w:rsidRPr="00F832FA" w:rsidTr="00F832FA">
        <w:trPr>
          <w:trHeight w:val="2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16,04428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16,04428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F832FA" w:rsidRPr="00F832FA" w:rsidTr="00F832FA">
        <w:trPr>
          <w:trHeight w:val="2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12,12998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12,12998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F832FA" w:rsidRPr="00F832FA" w:rsidTr="00F832FA">
        <w:trPr>
          <w:trHeight w:val="2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осуществление мероприятий в области культуры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310,04000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310,04000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F832FA" w:rsidRPr="00F832FA" w:rsidTr="00F832FA">
        <w:trPr>
          <w:trHeight w:val="2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840,17551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840,17551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31067" w:rsidRPr="00703D36" w:rsidRDefault="00D31067" w:rsidP="00D310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32FA" w:rsidRPr="006B0C76" w:rsidRDefault="00F832FA" w:rsidP="00F832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832FA" w:rsidRPr="006B0C76" w:rsidRDefault="00F832FA" w:rsidP="00F832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832FA" w:rsidRPr="006B0C76" w:rsidRDefault="00F832FA" w:rsidP="00F832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F832FA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F832FA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F832F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832F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32F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F832FA">
        <w:rPr>
          <w:rFonts w:ascii="Times New Roman" w:eastAsia="Calibri" w:hAnsi="Times New Roman" w:cs="Times New Roman"/>
          <w:b/>
          <w:sz w:val="12"/>
          <w:szCs w:val="12"/>
        </w:rPr>
        <w:t>215,61594</w:t>
      </w: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88,35590 тыс.руб.: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2016 год – 88,35590 тыс.руб.,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за счет средств областного бюджета – </w:t>
      </w:r>
      <w:r w:rsidRPr="00F832FA">
        <w:rPr>
          <w:rFonts w:ascii="Times New Roman" w:eastAsia="Calibri" w:hAnsi="Times New Roman" w:cs="Times New Roman"/>
          <w:b/>
          <w:sz w:val="12"/>
          <w:szCs w:val="12"/>
        </w:rPr>
        <w:t>127,26004</w:t>
      </w: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 тыс.руб.: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2016 год – 127,26004 тыс.руб.,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F832FA" w:rsidRP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F832FA" w:rsidRDefault="00F832FA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p w:rsidR="00746A22" w:rsidRPr="00F832FA" w:rsidRDefault="00746A22" w:rsidP="00F83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F832FA" w:rsidRPr="00F832FA" w:rsidTr="00710A8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40,88532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Стимулирующие субсидии по итогам работы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47,47058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88,35590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127,26004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127,26004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32FA" w:rsidRPr="00F832FA" w:rsidTr="00710A8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215,61594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2F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A" w:rsidRPr="00F832FA" w:rsidRDefault="00F832FA" w:rsidP="00F832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46A22" w:rsidRDefault="00746A22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32FA" w:rsidRPr="00F832FA" w:rsidRDefault="00F832FA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 составит  </w:t>
      </w:r>
      <w:r w:rsidRPr="00F832FA">
        <w:rPr>
          <w:rFonts w:ascii="Times New Roman" w:eastAsia="Calibri" w:hAnsi="Times New Roman" w:cs="Times New Roman"/>
          <w:b/>
          <w:sz w:val="12"/>
          <w:szCs w:val="12"/>
        </w:rPr>
        <w:t>215,61594</w:t>
      </w:r>
      <w:r w:rsidRPr="00F832FA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- на 2016 год – 215,61594 тыс. рублей;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lastRenderedPageBreak/>
        <w:t>- на 2018 год – 0,00 тыс. рублей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F832FA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F832FA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="00710A8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832FA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Кутузовский</w:t>
      </w:r>
    </w:p>
    <w:p w:rsidR="00710A87" w:rsidRDefault="00F832FA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832F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832FA" w:rsidRPr="00F832FA" w:rsidRDefault="00F832FA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32FA">
        <w:rPr>
          <w:rFonts w:ascii="Times New Roman" w:eastAsia="Calibri" w:hAnsi="Times New Roman" w:cs="Times New Roman"/>
          <w:sz w:val="12"/>
          <w:szCs w:val="12"/>
        </w:rPr>
        <w:t>О.М.</w:t>
      </w:r>
      <w:r w:rsidR="00710A8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32FA">
        <w:rPr>
          <w:rFonts w:ascii="Times New Roman" w:eastAsia="Calibri" w:hAnsi="Times New Roman" w:cs="Times New Roman"/>
          <w:sz w:val="12"/>
          <w:szCs w:val="12"/>
        </w:rPr>
        <w:t>Хомякова</w:t>
      </w:r>
    </w:p>
    <w:p w:rsidR="00E76433" w:rsidRDefault="00E76433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№54</w:t>
      </w:r>
    </w:p>
    <w:p w:rsidR="00710A87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48 от 31.12.2015г</w:t>
      </w:r>
      <w:proofErr w:type="gramStart"/>
      <w:r w:rsidRPr="00710A87">
        <w:rPr>
          <w:rFonts w:ascii="Times New Roman" w:eastAsia="Calibri" w:hAnsi="Times New Roman" w:cs="Times New Roman"/>
          <w:sz w:val="12"/>
          <w:szCs w:val="12"/>
        </w:rPr>
        <w:t>.«</w:t>
      </w:r>
      <w:proofErr w:type="gramEnd"/>
      <w:r w:rsidRPr="00710A87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2016-2018гг.(далее - Программа) следующего содержания: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710A87">
        <w:rPr>
          <w:rFonts w:ascii="Times New Roman" w:eastAsia="Calibri" w:hAnsi="Times New Roman" w:cs="Times New Roman"/>
          <w:b/>
          <w:sz w:val="12"/>
          <w:szCs w:val="12"/>
        </w:rPr>
        <w:t>5596,98520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710A87">
        <w:rPr>
          <w:rFonts w:ascii="Times New Roman" w:eastAsia="Calibri" w:hAnsi="Times New Roman" w:cs="Times New Roman"/>
          <w:b/>
          <w:sz w:val="12"/>
          <w:szCs w:val="12"/>
        </w:rPr>
        <w:t>5512,77029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2016 год – 2573,95800 тыс. руб.;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2017 год –1438,14152 тыс. руб.;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2018 год – 1500,67077 тыс. руб.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- за счет внебюджетных средств</w:t>
      </w:r>
      <w:proofErr w:type="gramStart"/>
      <w:r w:rsidRPr="00710A87">
        <w:rPr>
          <w:rFonts w:ascii="Times New Roman" w:eastAsia="Calibri" w:hAnsi="Times New Roman" w:cs="Times New Roman"/>
          <w:b/>
          <w:sz w:val="12"/>
          <w:szCs w:val="12"/>
        </w:rPr>
        <w:t>7</w:t>
      </w:r>
      <w:proofErr w:type="gramEnd"/>
      <w:r w:rsidRPr="00710A87">
        <w:rPr>
          <w:rFonts w:ascii="Times New Roman" w:eastAsia="Calibri" w:hAnsi="Times New Roman" w:cs="Times New Roman"/>
          <w:b/>
          <w:sz w:val="12"/>
          <w:szCs w:val="12"/>
        </w:rPr>
        <w:t>,01491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тыс.руб.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2016 год – 7,01491 тыс.руб.;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</w:t>
      </w:r>
      <w:r w:rsidRPr="00710A87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2016 год –77,20000 тыс.руб.;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1.2. Раздел Программы  4«Ресурсное обеспечение реализации Программы» изложить в следующей редакции:</w:t>
      </w:r>
    </w:p>
    <w:p w:rsidR="00E76433" w:rsidRPr="00710A87" w:rsidRDefault="00E76433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907"/>
        <w:gridCol w:w="1134"/>
      </w:tblGrid>
      <w:tr w:rsidR="00710A87" w:rsidRPr="00710A87" w:rsidTr="00710A87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710A87" w:rsidRPr="00710A87" w:rsidTr="00710A87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668,49367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1493,76233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18,31800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4,08051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4,40182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12,12998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63,53813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3,68521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260,00000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12,12998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20,21664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20,21664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10A87" w:rsidRPr="00710A87" w:rsidTr="00710A87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2658,17291</w:t>
            </w:r>
          </w:p>
        </w:tc>
      </w:tr>
    </w:tbl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710A87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710A87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Кутузовский</w:t>
      </w:r>
    </w:p>
    <w:p w:rsid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0A87">
        <w:rPr>
          <w:rFonts w:ascii="Times New Roman" w:eastAsia="Calibri" w:hAnsi="Times New Roman" w:cs="Times New Roman"/>
          <w:sz w:val="12"/>
          <w:szCs w:val="12"/>
        </w:rPr>
        <w:t>Хомякова</w:t>
      </w: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№55</w:t>
      </w:r>
    </w:p>
    <w:p w:rsidR="00710A87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 от29.02.2016г. «Об утверждении муниципальной программы «Развитие физической культуры и спорта на территории сельского поселения Кутузовский муниципального района Сергиевский» на 2016-2018гг.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710A87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A87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№6 от29.02.2016г. «Об утверждении муниципальной программы «Развитие физической культуры и спорта на территории сельского поселения Кутузовский муниципального района Сергиевский» на 2016-2018гг. (Далее - Программа) следующего содержания: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финансирования» изложить в следующей редакции: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Финансирование Программы осуществляется за счет средств областного бюджета.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3"/>
        <w:gridCol w:w="3075"/>
        <w:gridCol w:w="851"/>
        <w:gridCol w:w="567"/>
        <w:gridCol w:w="567"/>
        <w:gridCol w:w="850"/>
      </w:tblGrid>
      <w:tr w:rsidR="00710A87" w:rsidRPr="00710A87" w:rsidTr="00710A87">
        <w:tc>
          <w:tcPr>
            <w:tcW w:w="1603" w:type="dxa"/>
            <w:vMerge w:val="restart"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710A87" w:rsidRPr="00710A87" w:rsidTr="00710A87">
        <w:tc>
          <w:tcPr>
            <w:tcW w:w="1603" w:type="dxa"/>
            <w:vMerge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851" w:type="dxa"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124,24317</w:t>
            </w:r>
          </w:p>
        </w:tc>
        <w:tc>
          <w:tcPr>
            <w:tcW w:w="567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124,24317</w:t>
            </w:r>
          </w:p>
        </w:tc>
      </w:tr>
      <w:tr w:rsidR="00710A87" w:rsidRPr="00710A87" w:rsidTr="00710A87">
        <w:tc>
          <w:tcPr>
            <w:tcW w:w="1603" w:type="dxa"/>
            <w:vMerge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124,24317</w:t>
            </w:r>
          </w:p>
        </w:tc>
        <w:tc>
          <w:tcPr>
            <w:tcW w:w="567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124,24317</w:t>
            </w:r>
          </w:p>
        </w:tc>
      </w:tr>
    </w:tbl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710A87" w:rsidRPr="00710A87" w:rsidTr="00710A8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710A87" w:rsidRPr="00710A87" w:rsidTr="00710A87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10A87" w:rsidRPr="00710A87" w:rsidTr="00710A87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124,24317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710A87" w:rsidRPr="00710A87" w:rsidTr="00710A87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124,24317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1.4.В разделе 6Программыпозицию</w:t>
      </w:r>
      <w:proofErr w:type="gramStart"/>
      <w:r w:rsidRPr="00710A87">
        <w:rPr>
          <w:rFonts w:ascii="Times New Roman" w:eastAsia="Calibri" w:hAnsi="Times New Roman" w:cs="Times New Roman"/>
          <w:sz w:val="12"/>
          <w:szCs w:val="12"/>
        </w:rPr>
        <w:t>«Ф</w:t>
      </w:r>
      <w:proofErr w:type="gramEnd"/>
      <w:r w:rsidRPr="00710A87">
        <w:rPr>
          <w:rFonts w:ascii="Times New Roman" w:eastAsia="Calibri" w:hAnsi="Times New Roman" w:cs="Times New Roman"/>
          <w:sz w:val="12"/>
          <w:szCs w:val="12"/>
        </w:rPr>
        <w:t>инансовое обеспечение Программы» изложить в следующей редакции: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мероприятий Программы составит 124,24317 тыс.рублей, в том числе: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2016 год – 124,24317 тыс.рублей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710A87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710A87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Кутузовский</w:t>
      </w:r>
    </w:p>
    <w:p w:rsid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0A87">
        <w:rPr>
          <w:rFonts w:ascii="Times New Roman" w:eastAsia="Calibri" w:hAnsi="Times New Roman" w:cs="Times New Roman"/>
          <w:sz w:val="12"/>
          <w:szCs w:val="12"/>
        </w:rPr>
        <w:t>Хомякова</w:t>
      </w: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№56</w:t>
      </w:r>
    </w:p>
    <w:p w:rsidR="00710A87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710A87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51 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710A87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A87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710A87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10A8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10A8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51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 (далее - Программа) следующего содержания:</w:t>
      </w:r>
      <w:proofErr w:type="gramEnd"/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Прогнозируемые общие затраты на реализацию мероприятий программы составляют </w:t>
      </w: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610,77120</w:t>
      </w:r>
      <w:r w:rsidRPr="00710A87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2016 год – 610,77120 тыс.рублей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2017 год - 0,00  (прогноз)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2018 год –0,00  (прогноз)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710A87">
        <w:rPr>
          <w:rFonts w:ascii="Times New Roman" w:eastAsia="Calibri" w:hAnsi="Times New Roman" w:cs="Times New Roman"/>
          <w:b/>
          <w:bCs/>
          <w:sz w:val="12"/>
          <w:szCs w:val="12"/>
        </w:rPr>
        <w:t>610,77120</w:t>
      </w:r>
      <w:r w:rsidRPr="00710A8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- на 2016 год – 610,77120 тыс. рублей;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p w:rsidR="00746A22" w:rsidRPr="00710A87" w:rsidRDefault="00746A22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710A87" w:rsidRPr="00710A87" w:rsidTr="00710A87">
        <w:trPr>
          <w:cantSplit/>
          <w:trHeight w:val="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Кутузовский</w:t>
            </w:r>
          </w:p>
        </w:tc>
      </w:tr>
      <w:tr w:rsidR="00710A87" w:rsidRPr="00710A87" w:rsidTr="00710A87">
        <w:trPr>
          <w:cantSplit/>
          <w:trHeight w:val="2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710A87" w:rsidRPr="00710A87" w:rsidTr="00710A87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87,37500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10A87" w:rsidRPr="00710A87" w:rsidTr="00710A87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523,39620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10A87" w:rsidRPr="00710A87" w:rsidTr="00710A87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10A87" w:rsidRPr="00710A87" w:rsidTr="00710A87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610,77120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87" w:rsidRPr="00710A87" w:rsidRDefault="00710A87" w:rsidP="00710A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0A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710A87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710A87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Кутузовский</w:t>
      </w:r>
    </w:p>
    <w:p w:rsid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0A87">
        <w:rPr>
          <w:rFonts w:ascii="Times New Roman" w:eastAsia="Calibri" w:hAnsi="Times New Roman" w:cs="Times New Roman"/>
          <w:bCs/>
          <w:sz w:val="12"/>
          <w:szCs w:val="12"/>
        </w:rPr>
        <w:t>О.М.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10A87">
        <w:rPr>
          <w:rFonts w:ascii="Times New Roman" w:eastAsia="Calibri" w:hAnsi="Times New Roman" w:cs="Times New Roman"/>
          <w:bCs/>
          <w:sz w:val="12"/>
          <w:szCs w:val="12"/>
        </w:rPr>
        <w:t>Хомякова</w:t>
      </w:r>
    </w:p>
    <w:p w:rsidR="00746A22" w:rsidRDefault="00746A22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10A87" w:rsidRPr="006B0C76" w:rsidRDefault="00710A87" w:rsidP="00710A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10A87" w:rsidRPr="006B0C76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7C7BA7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C7BA7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40 от 31.12.2015г.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2210,42238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1951,80238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2016 год 554,24048 тыс. рублей;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2017 год 688,07570 тыс. рублей;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2018 год 709,48620 тыс. рублей.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258,62000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2016 год 258,62000 тыс.рублей.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2210,42238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2016 год – 812,86048 тыс. рублей;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2017 год – 688,07570 тыс. рублей;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2018 год – 709,48620 тыс. рублей.</w:t>
      </w:r>
    </w:p>
    <w:p w:rsidR="007C7BA7" w:rsidRDefault="007C7BA7" w:rsidP="007C7BA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p w:rsidR="00E76433" w:rsidRPr="007C7BA7" w:rsidRDefault="00E76433" w:rsidP="007C7BA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7C7BA7" w:rsidRPr="007C7BA7" w:rsidTr="007C7BA7">
        <w:trPr>
          <w:cantSplit/>
          <w:trHeight w:val="20"/>
        </w:trPr>
        <w:tc>
          <w:tcPr>
            <w:tcW w:w="851" w:type="dxa"/>
            <w:vMerge w:val="restart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Липовка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 w:val="restart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179,97100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117,32648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43,03400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10,70900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203,20000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688,0757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709,4862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554,24048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688,07570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709,48620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 w:val="restart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258,62000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851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258,62000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C7BA7" w:rsidRPr="007C7BA7" w:rsidTr="007C7BA7">
        <w:trPr>
          <w:cantSplit/>
          <w:trHeight w:val="20"/>
        </w:trPr>
        <w:tc>
          <w:tcPr>
            <w:tcW w:w="4111" w:type="dxa"/>
            <w:gridSpan w:val="2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812,86048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688,07570</w:t>
            </w:r>
          </w:p>
        </w:tc>
        <w:tc>
          <w:tcPr>
            <w:tcW w:w="1134" w:type="dxa"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709,48620</w:t>
            </w:r>
          </w:p>
        </w:tc>
      </w:tr>
    </w:tbl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Вершинин С.И.</w:t>
      </w:r>
    </w:p>
    <w:p w:rsidR="007C7BA7" w:rsidRPr="006B0C76" w:rsidRDefault="007C7BA7" w:rsidP="007C7BA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C7BA7" w:rsidRPr="006B0C76" w:rsidRDefault="007C7BA7" w:rsidP="007C7BA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Липовка муниципального района Сергиевский» на 2016-2018гг.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Самарской области, в целях развития физической культуры и спорта, Администрация сельского поселения Липовка муниципального района Сергиевский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Липовка муниципального района Сергиевский» на 2016-2018гг. ( Приложение №1 к настоящему Постановлению).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и областного бюджета в пределах общего объема бюджетных ассигнований, предусматриваемого на соответствующий финансовый год.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Вершинин С.И.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F75F2F" w:rsidRDefault="00CE31B4" w:rsidP="007C7B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7C7BA7" w:rsidRPr="00F75F2F" w:rsidRDefault="007C7BA7" w:rsidP="007C7B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Липовка</w:t>
      </w:r>
    </w:p>
    <w:p w:rsidR="007C7BA7" w:rsidRPr="00F75F2F" w:rsidRDefault="007C7BA7" w:rsidP="007C7B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C7BA7" w:rsidRPr="00F75F2F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«Развитие физической культуры и спорта на территории сельского поселения Липовка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Сергиевский» на 2016-2018гг.</w:t>
      </w:r>
    </w:p>
    <w:tbl>
      <w:tblPr>
        <w:tblStyle w:val="1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3070"/>
        <w:gridCol w:w="851"/>
        <w:gridCol w:w="567"/>
        <w:gridCol w:w="567"/>
        <w:gridCol w:w="850"/>
      </w:tblGrid>
      <w:tr w:rsidR="007C7BA7" w:rsidRPr="007C7BA7" w:rsidTr="007C7BA7">
        <w:trPr>
          <w:trHeight w:val="20"/>
        </w:trPr>
        <w:tc>
          <w:tcPr>
            <w:tcW w:w="1608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Липовка муниципального района Сергиевский» на 2016-2018гг. (далее - Программа)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Исполнитель Программы</w:t>
            </w: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Цели Программы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Задачи Программы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Финансирование Программы осуществляется за счет средств местного и областного бюджета.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vMerge w:val="restart"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Объемы финансирования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всего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256,93318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256,93318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851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443,30392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443,30392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vMerge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07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700,23710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700,23710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 xml:space="preserve">- Создание благоприятных условий для занятий физической культурой и спортом в сельском поселении Липовка муниципального района Сергиевский. 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7C7BA7" w:rsidRPr="007C7BA7" w:rsidTr="007C7BA7">
        <w:trPr>
          <w:trHeight w:val="20"/>
        </w:trPr>
        <w:tc>
          <w:tcPr>
            <w:tcW w:w="1608" w:type="dxa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r w:rsidRPr="007C7BA7">
              <w:rPr>
                <w:rFonts w:eastAsia="Calibri"/>
                <w:sz w:val="12"/>
                <w:szCs w:val="12"/>
              </w:rPr>
              <w:t xml:space="preserve">Система организации </w:t>
            </w:r>
            <w:proofErr w:type="gramStart"/>
            <w:r w:rsidRPr="007C7BA7">
              <w:rPr>
                <w:rFonts w:eastAsia="Calibri"/>
                <w:sz w:val="12"/>
                <w:szCs w:val="12"/>
              </w:rPr>
              <w:t>контроля за</w:t>
            </w:r>
            <w:proofErr w:type="gramEnd"/>
            <w:r w:rsidRPr="007C7BA7">
              <w:rPr>
                <w:rFonts w:eastAsia="Calibri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05" w:type="dxa"/>
            <w:gridSpan w:val="5"/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rPr>
                <w:rFonts w:eastAsia="Calibri"/>
                <w:sz w:val="12"/>
                <w:szCs w:val="12"/>
              </w:rPr>
            </w:pPr>
            <w:proofErr w:type="gramStart"/>
            <w:r w:rsidRPr="007C7BA7">
              <w:rPr>
                <w:rFonts w:eastAsia="Calibri"/>
                <w:sz w:val="12"/>
                <w:szCs w:val="12"/>
              </w:rPr>
              <w:t>Контроль за</w:t>
            </w:r>
            <w:proofErr w:type="gramEnd"/>
            <w:r w:rsidRPr="007C7BA7">
              <w:rPr>
                <w:rFonts w:eastAsia="Calibri"/>
                <w:sz w:val="12"/>
                <w:szCs w:val="12"/>
              </w:rPr>
              <w:t xml:space="preserve"> исполнением программы осуществляет администрация сельского поселения Липовка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E76433" w:rsidRDefault="00E76433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Липовка муниципального района Сергиевский.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Липовка муниципального района Сергиевский.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7C7BA7">
        <w:rPr>
          <w:rFonts w:ascii="Times New Roman" w:eastAsia="Calibri" w:hAnsi="Times New Roman" w:cs="Times New Roman"/>
          <w:sz w:val="12"/>
          <w:szCs w:val="12"/>
        </w:rPr>
        <w:t>программно</w:t>
      </w:r>
      <w:proofErr w:type="spellEnd"/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- целевого метода: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Комплексный подход к решению проблемы;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-развитие физической культуры и спорта по месту жительства;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7C7BA7">
        <w:rPr>
          <w:rFonts w:ascii="Times New Roman" w:eastAsia="Calibri" w:hAnsi="Times New Roman" w:cs="Times New Roman"/>
          <w:sz w:val="12"/>
          <w:szCs w:val="12"/>
        </w:rPr>
        <w:t>сердечно-сосудистой</w:t>
      </w:r>
      <w:proofErr w:type="gramEnd"/>
      <w:r w:rsidRPr="007C7BA7">
        <w:rPr>
          <w:rFonts w:ascii="Times New Roman" w:eastAsia="Calibri" w:hAnsi="Times New Roman" w:cs="Times New Roman"/>
          <w:sz w:val="12"/>
          <w:szCs w:val="12"/>
        </w:rPr>
        <w:t>, опорно-двигательной и костно-мышечной систем.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C7BA7">
        <w:rPr>
          <w:rFonts w:ascii="Times New Roman" w:eastAsia="Calibri" w:hAnsi="Times New Roman" w:cs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- определение </w:t>
      </w:r>
      <w:proofErr w:type="gramStart"/>
      <w:r w:rsidRPr="007C7BA7">
        <w:rPr>
          <w:rFonts w:ascii="Times New Roman" w:eastAsia="Calibri" w:hAnsi="Times New Roman" w:cs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и спорта;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разработка нормативной базы;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Липовка.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является: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формирование команд поселения по игровым видам спорта;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C7BA7">
        <w:rPr>
          <w:rFonts w:ascii="Times New Roman" w:eastAsia="Calibri" w:hAnsi="Times New Roman" w:cs="Times New Roman"/>
          <w:sz w:val="12"/>
          <w:szCs w:val="12"/>
        </w:rPr>
        <w:t>Сельское</w:t>
      </w:r>
      <w:proofErr w:type="gramEnd"/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поселения Липовка муниципального района Сергиевский для эффективного исполнения программных мероприятий выполняет следующие функции: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Липовка, а так же в мероприятиях проходящие на территории района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>3. Индикаторы оценки результативности Программы.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7C7BA7" w:rsidRPr="007C7BA7" w:rsidRDefault="007C7BA7" w:rsidP="007C7BA7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7C7BA7" w:rsidRPr="007C7BA7" w:rsidRDefault="007C7BA7" w:rsidP="007C7BA7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количество спортивно-массовых мероприятий проводимых на территории сельского поселения Липовка муниципального района Сергиевский,</w:t>
      </w:r>
    </w:p>
    <w:p w:rsidR="007C7BA7" w:rsidRPr="007C7BA7" w:rsidRDefault="007C7BA7" w:rsidP="007C7BA7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7C7BA7" w:rsidRPr="007C7BA7" w:rsidRDefault="007C7BA7" w:rsidP="007C7BA7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C7BA7">
        <w:rPr>
          <w:rFonts w:ascii="Times New Roman" w:eastAsia="Calibri" w:hAnsi="Times New Roman" w:cs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>4.Сроки и этапы реализации Программы.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Реализация программы рассчитана на 2016-2018гг. и включает в себя: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инвентаризацию спортивных объектов сельского поселения;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lastRenderedPageBreak/>
        <w:t>-привлечение населения к участию в массовых спортивных мероприятиях;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>5.Перечень программных мероприятий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Таблица 1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7C7BA7" w:rsidRPr="007C7BA7" w:rsidTr="007C7BA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7C7BA7" w:rsidRPr="007C7BA7" w:rsidTr="007C7BA7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C7BA7" w:rsidRPr="007C7BA7" w:rsidTr="007C7BA7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256,93318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7C7BA7" w:rsidRPr="007C7BA7" w:rsidTr="007C7BA7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256,93318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C7BA7" w:rsidRPr="007C7BA7" w:rsidTr="007C7BA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443,30392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7C7BA7" w:rsidRPr="007C7BA7" w:rsidTr="007C7BA7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443,30392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C7BA7" w:rsidRPr="007C7BA7" w:rsidTr="007C7BA7">
        <w:trPr>
          <w:trHeight w:val="20"/>
        </w:trPr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700,23710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</w:tbl>
    <w:p w:rsidR="00746A22" w:rsidRDefault="00746A22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>6. Финансовое обеспечение Программы.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700,23710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2016 год – 700,23710 тыс.рублей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>7. Механизм  реализации  Программы и контроль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C7BA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Липовка  муниципального района Сергиевский и  Контрольно-ревизионное управление муниципального района Сергиевский.</w:t>
      </w:r>
    </w:p>
    <w:p w:rsidR="00710A87" w:rsidRPr="00710A87" w:rsidRDefault="00710A87" w:rsidP="00710A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6B0C76" w:rsidRDefault="007C7BA7" w:rsidP="007C7BA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C7BA7" w:rsidRPr="006B0C76" w:rsidRDefault="007C7BA7" w:rsidP="007C7BA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C7BA7" w:rsidRPr="006B0C76" w:rsidRDefault="007C7BA7" w:rsidP="007C7B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«Реконструкция, ремонт и укрепление материально-технической базы учреждений сельского поселения Липовка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7BA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48 от 31.12.2015г.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76,97170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2016 год – 76,97170 тыс.руб.,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7C7BA7" w:rsidRP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7C7BA7" w:rsidRDefault="007C7BA7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p w:rsidR="00E76433" w:rsidRPr="007C7BA7" w:rsidRDefault="00E76433" w:rsidP="007C7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"/>
        <w:gridCol w:w="3612"/>
        <w:gridCol w:w="709"/>
        <w:gridCol w:w="567"/>
        <w:gridCol w:w="567"/>
        <w:gridCol w:w="1701"/>
      </w:tblGrid>
      <w:tr w:rsidR="007C7BA7" w:rsidRPr="007C7BA7" w:rsidTr="000D370A">
        <w:trPr>
          <w:trHeight w:val="20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7C7BA7" w:rsidRPr="007C7BA7" w:rsidTr="000D370A">
        <w:trPr>
          <w:trHeight w:val="20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C7BA7" w:rsidRPr="007C7BA7" w:rsidTr="000D370A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4,00000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7C7BA7" w:rsidRPr="007C7BA7" w:rsidTr="000D370A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7C7BA7" w:rsidRPr="007C7BA7" w:rsidTr="000D370A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7C7BA7" w:rsidRPr="007C7BA7" w:rsidTr="000D370A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76,97170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BA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A7" w:rsidRPr="007C7BA7" w:rsidRDefault="007C7BA7" w:rsidP="007C7B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76433" w:rsidRDefault="00E76433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BA7" w:rsidRPr="007C7BA7" w:rsidRDefault="007C7BA7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 составит  </w:t>
      </w:r>
      <w:r w:rsidRPr="007C7BA7">
        <w:rPr>
          <w:rFonts w:ascii="Times New Roman" w:eastAsia="Calibri" w:hAnsi="Times New Roman" w:cs="Times New Roman"/>
          <w:b/>
          <w:sz w:val="12"/>
          <w:szCs w:val="12"/>
        </w:rPr>
        <w:t>76,97170</w:t>
      </w:r>
      <w:r w:rsidRPr="007C7BA7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на 2016 год – 76,97170 тыс. рублей;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lastRenderedPageBreak/>
        <w:t>- на 2018 год – 0,00 тыс. рублей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0D370A" w:rsidRDefault="007C7BA7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C7BA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BA7" w:rsidRPr="007C7BA7" w:rsidRDefault="007C7BA7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BA7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44от 31.12.2015г.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 (далее - Программа) следующего содержания: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3686,70613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3575,33975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– 1544,91553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год –977,75111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год – 1052,67311 тыс. руб.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- внебюджетные средства –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34,16638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– 34,16638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1.2.Раздел  Программы в разделе 4 позицию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0D370A" w:rsidRPr="000D370A" w:rsidTr="00746A22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0D370A" w:rsidRPr="000D370A" w:rsidTr="00746A22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 руб.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570,56244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675,64948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74,48500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3,78904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1,93610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6,89962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36,14095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1,62091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150,30000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6,89962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11,49937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11,49937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по итогам работы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27,80000</w:t>
            </w:r>
          </w:p>
        </w:tc>
      </w:tr>
      <w:tr w:rsidR="000D370A" w:rsidRPr="000D370A" w:rsidTr="00746A2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1656,28191</w:t>
            </w:r>
          </w:p>
        </w:tc>
      </w:tr>
    </w:tbl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0D370A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Вершинин С.И.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31.12.2015г.  «Об утверждении муниципальной программы «Устойчивое развитие сельского поселения Липовка муниципального района Сергиевский» на 2016-2018гг.»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D370A">
        <w:rPr>
          <w:rFonts w:ascii="Times New Roman" w:eastAsia="Calibri" w:hAnsi="Times New Roman" w:cs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</w:t>
      </w:r>
      <w:proofErr w:type="gramEnd"/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47 от 31.12.2015г.  «Об утверждении муниципальной Программы «Устойчивое развитие сельского поселения Липовка муниципального района Сергиевский» на 2016-2018гг.» (далее - Программа) следующего содержания: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и источники финансирования муниципальной программы» изложить в следующей редакции: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Общий объем средств, направленных на реализацию муниципальной программы составляет - 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150,08000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 рублей,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в том числе за счет средств местного бюджета –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150,08000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 рублей.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По годам: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г. – 150,08000 тыс. руб.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г. – 0,00 тыс. руб.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г. – 0,00 тыс. руб.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мероприятий муниципальной программы «Устойчивое развитие сельского поселения Липовка муниципального района Сергиевский» на 2016-2018 годы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829"/>
        <w:gridCol w:w="566"/>
        <w:gridCol w:w="852"/>
        <w:gridCol w:w="571"/>
        <w:gridCol w:w="566"/>
        <w:gridCol w:w="852"/>
        <w:gridCol w:w="843"/>
      </w:tblGrid>
      <w:tr w:rsidR="000D370A" w:rsidRPr="000D370A" w:rsidTr="000D370A">
        <w:trPr>
          <w:trHeight w:val="20"/>
          <w:tblHeader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№ 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0D370A" w:rsidRPr="000D370A" w:rsidTr="000D370A">
        <w:trPr>
          <w:trHeight w:val="20"/>
          <w:tblHeader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D370A" w:rsidRPr="000D370A" w:rsidTr="000D370A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Липовка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2016 - 2018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150,08000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150,08000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0D370A" w:rsidRPr="000D370A" w:rsidTr="000D370A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150,08000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150,08000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</w:t>
      </w:r>
    </w:p>
    <w:p w:rsid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6362,93764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 руб.,  в том числе: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6170,43764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– 2830,16552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год –1651,09155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год – 1689,18057 тыс. руб.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192,50000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–192,50000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1.2.Раздел Программы 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78"/>
        <w:gridCol w:w="6156"/>
        <w:gridCol w:w="979"/>
      </w:tblGrid>
      <w:tr w:rsidR="000D370A" w:rsidRPr="000D370A" w:rsidTr="000D370A">
        <w:trPr>
          <w:trHeight w:val="20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858,71154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1358,41361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8,45248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4,98407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18,24050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95,54567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4,17267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402,60280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18,2405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30,40084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30,40084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D370A" w:rsidRPr="000D370A" w:rsidTr="000D370A">
        <w:trPr>
          <w:trHeight w:val="2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3022,66552</w:t>
            </w:r>
          </w:p>
        </w:tc>
      </w:tr>
    </w:tbl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Светлодольск,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370A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Светлодольск муниципального района Сергиевский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Планируемый общий объем финансирования Программы составит: 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4491,86697</w:t>
      </w:r>
      <w:r w:rsidRPr="000D370A">
        <w:rPr>
          <w:rFonts w:ascii="Times New Roman" w:eastAsia="Calibri" w:hAnsi="Times New Roman" w:cs="Times New Roman"/>
          <w:sz w:val="12"/>
          <w:szCs w:val="12"/>
        </w:rPr>
        <w:t>тыс. рублей (прогноз), в том числе: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3899,83499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1397,13743тыс. рублей;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год 970,57200тыс. рублей;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год 1532,12556тыс. рублей.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821,00000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821,00000 тыс.рублей.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0D370A">
        <w:rPr>
          <w:rFonts w:ascii="Times New Roman" w:eastAsia="Calibri" w:hAnsi="Times New Roman" w:cs="Times New Roman"/>
          <w:b/>
          <w:sz w:val="12"/>
          <w:szCs w:val="12"/>
        </w:rPr>
        <w:t>4491,86697</w:t>
      </w:r>
      <w:r w:rsidRPr="000D370A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2016 год – 1989,16941тыс. рублей;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2017 год – 970,57200тыс. рублей;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2018 год – 1532,12556тыс. рублей.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134"/>
      </w:tblGrid>
      <w:tr w:rsidR="000D370A" w:rsidRPr="000D370A" w:rsidTr="000D370A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Светлодольск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579,69700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180,91663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89,45000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547,07380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970,572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1397,13743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970,57200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592,03198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592,03198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D370A" w:rsidRPr="000D370A" w:rsidTr="000D370A">
        <w:trPr>
          <w:cantSplit/>
          <w:trHeight w:val="20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1989,16941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970,57200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0D370A" w:rsidRDefault="000D370A" w:rsidP="000D37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70A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</w:tbl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D370A" w:rsidRPr="000D370A" w:rsidRDefault="000D370A" w:rsidP="000D3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7B6379" w:rsidRDefault="000D370A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7B6379" w:rsidRDefault="000D370A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53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D370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D370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Светлодольск, в целях уточнения объемов финансирования проводимых программных мероприятий,</w:t>
      </w:r>
      <w:r w:rsidR="007B637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370A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Светлодольск муниципального района Сергиевский</w:t>
      </w:r>
    </w:p>
    <w:p w:rsidR="000D370A" w:rsidRPr="007B6379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D370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53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 (далее - Программа) следующего содержания:</w:t>
      </w:r>
      <w:proofErr w:type="gramEnd"/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52,00000</w:t>
      </w:r>
      <w:r w:rsidRPr="000D370A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2016 год – 52,00000 тыс.рублей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2017 год - 0,00  (прогноз)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2018 год – 0,00  (прогноз)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0D370A">
        <w:rPr>
          <w:rFonts w:ascii="Times New Roman" w:eastAsia="Calibri" w:hAnsi="Times New Roman" w:cs="Times New Roman"/>
          <w:b/>
          <w:bCs/>
          <w:sz w:val="12"/>
          <w:szCs w:val="12"/>
        </w:rPr>
        <w:t>52,00000</w:t>
      </w:r>
      <w:r w:rsidRPr="000D370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- на 2016 год – 52,00000 тыс. рублей;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0D370A" w:rsidRPr="007B6379" w:rsidTr="007B6379">
        <w:trPr>
          <w:cantSplit/>
          <w:trHeight w:val="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Светлодольск</w:t>
            </w:r>
          </w:p>
        </w:tc>
      </w:tr>
      <w:tr w:rsidR="000D370A" w:rsidRPr="007B6379" w:rsidTr="007B6379">
        <w:trPr>
          <w:cantSplit/>
          <w:trHeight w:val="2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0D370A" w:rsidRPr="007B6379" w:rsidTr="007B6379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D370A" w:rsidRPr="007B6379" w:rsidTr="007B6379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D370A" w:rsidRPr="007B6379" w:rsidTr="007B6379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A" w:rsidRPr="007B6379" w:rsidRDefault="000D370A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7B6379" w:rsidRDefault="000D370A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D370A" w:rsidRPr="000D370A" w:rsidRDefault="000D370A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70A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370A" w:rsidRPr="006B0C76" w:rsidRDefault="000D370A" w:rsidP="000D3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370A" w:rsidRPr="006B0C76" w:rsidRDefault="000D370A" w:rsidP="000D3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муниципальной программы «Развитие физической культуры и спорта на территории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Светлодольск муниципального района Сергиевский» на 2016-2018гг.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Светлодольск муниципального района Сергиевский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bCs/>
          <w:sz w:val="12"/>
          <w:szCs w:val="12"/>
        </w:rPr>
        <w:t>ПОСТАНОВЛЯЕТ: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Светлодольск муниципального района Сергиевский» на 2016-2018гг. ( Приложение №1 к настоящему Постановлению)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на соответствующий финансовый год.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7B6379" w:rsidRPr="00F75F2F" w:rsidRDefault="00FC4DB0" w:rsidP="007B637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7B6379" w:rsidRPr="00F75F2F" w:rsidRDefault="007B6379" w:rsidP="007B637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Светлодольск</w:t>
      </w:r>
    </w:p>
    <w:p w:rsidR="007B6379" w:rsidRPr="00F75F2F" w:rsidRDefault="007B6379" w:rsidP="007B637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B6379" w:rsidRPr="00F75F2F" w:rsidRDefault="007B6379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 xml:space="preserve">«Развитие физической культуры и спорта на территории сельского поселения Светлодольск 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2"/>
        <w:gridCol w:w="3096"/>
        <w:gridCol w:w="851"/>
        <w:gridCol w:w="567"/>
        <w:gridCol w:w="567"/>
        <w:gridCol w:w="850"/>
      </w:tblGrid>
      <w:tr w:rsidR="007B6379" w:rsidRPr="007B6379" w:rsidTr="007B6379">
        <w:trPr>
          <w:trHeight w:val="20"/>
        </w:trPr>
        <w:tc>
          <w:tcPr>
            <w:tcW w:w="1582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931" w:type="dxa"/>
            <w:gridSpan w:val="5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Светлодольск муниципального района Сергиевский» на 2016-2018гг. (далее - Программа)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931" w:type="dxa"/>
            <w:gridSpan w:val="5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31" w:type="dxa"/>
            <w:gridSpan w:val="5"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31" w:type="dxa"/>
            <w:gridSpan w:val="5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31" w:type="dxa"/>
            <w:gridSpan w:val="5"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31" w:type="dxa"/>
            <w:gridSpan w:val="5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931" w:type="dxa"/>
            <w:gridSpan w:val="5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Программы осуществляется за счет средств областного бюджета.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vMerge w:val="restart"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96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vMerge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96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 руб.</w:t>
            </w:r>
          </w:p>
        </w:tc>
        <w:tc>
          <w:tcPr>
            <w:tcW w:w="851" w:type="dxa"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229,06802</w:t>
            </w:r>
          </w:p>
        </w:tc>
        <w:tc>
          <w:tcPr>
            <w:tcW w:w="567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229,06802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vMerge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96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229,06802</w:t>
            </w:r>
          </w:p>
        </w:tc>
        <w:tc>
          <w:tcPr>
            <w:tcW w:w="567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229,06802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31" w:type="dxa"/>
            <w:gridSpan w:val="5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Создание благоприятных условий для занятий физической культурой и спортом в сельском поселении Светлодольск муниципального района Сергиевский. 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7B6379" w:rsidRPr="007B6379" w:rsidTr="007B6379">
        <w:trPr>
          <w:trHeight w:val="20"/>
        </w:trPr>
        <w:tc>
          <w:tcPr>
            <w:tcW w:w="1582" w:type="dxa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31" w:type="dxa"/>
            <w:gridSpan w:val="5"/>
            <w:hideMark/>
          </w:tcPr>
          <w:p w:rsidR="007B6379" w:rsidRPr="007B6379" w:rsidRDefault="007B6379" w:rsidP="007B6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Светлодольск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7B6379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E76433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</w:t>
      </w:r>
    </w:p>
    <w:p w:rsidR="007B6379" w:rsidRPr="007B6379" w:rsidRDefault="007B6379" w:rsidP="00E764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lastRenderedPageBreak/>
        <w:t>поселения Светлодольск муниципального района Сергиевский.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Светлодольск муниципального района Сергиевский.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7B6379">
        <w:rPr>
          <w:rFonts w:ascii="Times New Roman" w:eastAsia="Calibri" w:hAnsi="Times New Roman" w:cs="Times New Roman"/>
          <w:sz w:val="12"/>
          <w:szCs w:val="12"/>
        </w:rPr>
        <w:t>программно</w:t>
      </w:r>
      <w:proofErr w:type="spellEnd"/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 - целевого метода: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Комплексный подход к решению проблемы;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-развитие физической культуры и спорта по месту жительства;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7B6379">
        <w:rPr>
          <w:rFonts w:ascii="Times New Roman" w:eastAsia="Calibri" w:hAnsi="Times New Roman" w:cs="Times New Roman"/>
          <w:sz w:val="12"/>
          <w:szCs w:val="12"/>
        </w:rPr>
        <w:t>сердечно-сосудистой</w:t>
      </w:r>
      <w:proofErr w:type="gramEnd"/>
      <w:r w:rsidRPr="007B6379">
        <w:rPr>
          <w:rFonts w:ascii="Times New Roman" w:eastAsia="Calibri" w:hAnsi="Times New Roman" w:cs="Times New Roman"/>
          <w:sz w:val="12"/>
          <w:szCs w:val="12"/>
        </w:rPr>
        <w:t>, опорно-двигательной и костно-мышечной систем.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379">
        <w:rPr>
          <w:rFonts w:ascii="Times New Roman" w:eastAsia="Calibri" w:hAnsi="Times New Roman" w:cs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- определение </w:t>
      </w:r>
      <w:proofErr w:type="gramStart"/>
      <w:r w:rsidRPr="007B6379">
        <w:rPr>
          <w:rFonts w:ascii="Times New Roman" w:eastAsia="Calibri" w:hAnsi="Times New Roman" w:cs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 и спорта;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разработка нормативной базы;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7B6379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Светлодольск.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является: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формирование команд поселения по игровым видам спорта;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379">
        <w:rPr>
          <w:rFonts w:ascii="Times New Roman" w:eastAsia="Calibri" w:hAnsi="Times New Roman" w:cs="Times New Roman"/>
          <w:sz w:val="12"/>
          <w:szCs w:val="12"/>
        </w:rPr>
        <w:t>Сельское</w:t>
      </w:r>
      <w:proofErr w:type="gramEnd"/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 поселения Светлодольск муниципального района Сергиевский для эффективного исполнения программных мероприятий выполняет следующие функции: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Светлодольск, а так же в мероприятиях проходящие на территории района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>3. Индикаторы оценки результативности Программы.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7B6379" w:rsidRPr="007B6379" w:rsidRDefault="007B6379" w:rsidP="007B6379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7B6379" w:rsidRPr="007B6379" w:rsidRDefault="007B6379" w:rsidP="007B6379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количество спортивно-массовых мероприятий проводимых на территории сельского поселения Светлодольск муниципального района Сергиевский,</w:t>
      </w:r>
    </w:p>
    <w:p w:rsidR="007B6379" w:rsidRPr="007B6379" w:rsidRDefault="007B6379" w:rsidP="007B6379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7B6379" w:rsidRPr="007B6379" w:rsidRDefault="007B6379" w:rsidP="007B6379">
      <w:pPr>
        <w:tabs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B6379">
        <w:rPr>
          <w:rFonts w:ascii="Times New Roman" w:eastAsia="Calibri" w:hAnsi="Times New Roman" w:cs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>4.Сроки и этапы реализации Программы.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Реализация программы рассчитана на 2016-2018гг</w:t>
      </w:r>
      <w:proofErr w:type="gramStart"/>
      <w:r w:rsidRPr="007B6379">
        <w:rPr>
          <w:rFonts w:ascii="Times New Roman" w:eastAsia="Calibri" w:hAnsi="Times New Roman" w:cs="Times New Roman"/>
          <w:sz w:val="12"/>
          <w:szCs w:val="12"/>
        </w:rPr>
        <w:t>.и</w:t>
      </w:r>
      <w:proofErr w:type="gramEnd"/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6379">
        <w:rPr>
          <w:rFonts w:ascii="Times New Roman" w:eastAsia="Calibri" w:hAnsi="Times New Roman" w:cs="Times New Roman"/>
          <w:b/>
          <w:sz w:val="12"/>
          <w:szCs w:val="12"/>
        </w:rPr>
        <w:t>включает в себя: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инвентаризацию спортивных объектов сельского поселения;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>5.Перечень программных мероприятий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lastRenderedPageBreak/>
        <w:t>Для реализации Программы необходимо проведение мероприятий, указанных в таблице 1: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Таблица 1 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7B6379" w:rsidRPr="007B6379" w:rsidTr="007B637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7B6379" w:rsidRPr="007B6379" w:rsidTr="007B637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B6379" w:rsidRPr="007B6379" w:rsidTr="007B637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229,06802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</w:tr>
      <w:tr w:rsidR="007B6379" w:rsidRPr="007B6379" w:rsidTr="007B637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229,06802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637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79" w:rsidRPr="007B6379" w:rsidRDefault="007B6379" w:rsidP="007B637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>6. Финансовое обеспечение Программы.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мероприятий Программы составит 229,06802 тыс.рублей, в том числе: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2016 год – 229,06802 тыс.рублей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b/>
          <w:sz w:val="12"/>
          <w:szCs w:val="12"/>
        </w:rPr>
        <w:t>7. Механизм  реализации  Программы и контроль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379">
        <w:rPr>
          <w:rFonts w:ascii="Times New Roman" w:eastAsia="Calibri" w:hAnsi="Times New Roman" w:cs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7B6379" w:rsidRPr="007B6379" w:rsidRDefault="007B6379" w:rsidP="007B63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37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B6379">
        <w:rPr>
          <w:rFonts w:ascii="Times New Roman" w:eastAsia="Calibri" w:hAnsi="Times New Roman" w:cs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</w:t>
      </w:r>
    </w:p>
    <w:p w:rsidR="007B6379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№66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3F7DEE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F7DEE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46832,52386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45361,12379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 год 11983,18829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13851,40988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19526,52562 тыс. рублей.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814,00007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 год 814,00007 тыс.рублей;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- внебюджетные средства –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657,40000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2016год  657,40000 тыс.рублей;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46832,52386</w:t>
      </w:r>
      <w:r w:rsidRPr="003F7DEE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 год – 13454,58836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– 13851,40988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– 19526,52562 тыс. рублей.</w:t>
      </w:r>
    </w:p>
    <w:p w:rsid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p w:rsidR="00E76433" w:rsidRDefault="00E76433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3F7DEE" w:rsidRPr="003F7DEE" w:rsidTr="003F7DEE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Сергиевск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5169,24600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338,94315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35,43500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6432,56414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13851,40988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19526,52562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11983,18829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13851,40988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19526,52562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</w:t>
            </w: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814,00007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814,00007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657,40000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F7DEE" w:rsidRPr="003F7DEE" w:rsidTr="003F7DEE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657,40000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F7DEE" w:rsidRPr="003F7DEE" w:rsidTr="003F7DEE">
        <w:trPr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13454,58836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13851,40988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19526,52562</w:t>
            </w:r>
          </w:p>
        </w:tc>
      </w:tr>
    </w:tbl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Сергиевск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С.В. </w:t>
      </w:r>
      <w:proofErr w:type="spellStart"/>
      <w:r w:rsidRPr="003F7DEE">
        <w:rPr>
          <w:rFonts w:ascii="Times New Roman" w:eastAsia="Calibri" w:hAnsi="Times New Roman" w:cs="Times New Roman"/>
          <w:sz w:val="12"/>
          <w:szCs w:val="12"/>
        </w:rPr>
        <w:t>Федорцов</w:t>
      </w:r>
      <w:proofErr w:type="spellEnd"/>
    </w:p>
    <w:p w:rsidR="00FC4DB0" w:rsidRDefault="00FC4DB0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№69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4497,64875</w:t>
      </w:r>
      <w:r w:rsidRPr="003F7DEE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>2016 год – 4497,64875 тыс.рублей;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3F7DEE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C4DB0" w:rsidRDefault="00FC4DB0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Сергиевск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С.В. </w:t>
      </w:r>
      <w:proofErr w:type="spellStart"/>
      <w:r w:rsidRPr="003F7DEE">
        <w:rPr>
          <w:rFonts w:ascii="Times New Roman" w:eastAsia="Calibri" w:hAnsi="Times New Roman" w:cs="Times New Roman"/>
          <w:sz w:val="12"/>
          <w:szCs w:val="12"/>
        </w:rPr>
        <w:t>Федорцов</w:t>
      </w:r>
      <w:proofErr w:type="spellEnd"/>
    </w:p>
    <w:p w:rsidR="003F7DEE" w:rsidRDefault="003F7DEE" w:rsidP="003F7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DEE" w:rsidRPr="00F75F2F" w:rsidRDefault="003F7DEE" w:rsidP="003F7D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3F7DEE" w:rsidRPr="00F75F2F" w:rsidRDefault="003F7DEE" w:rsidP="003F7D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Сергиевск</w:t>
      </w:r>
    </w:p>
    <w:p w:rsidR="003F7DEE" w:rsidRPr="00F75F2F" w:rsidRDefault="003F7DEE" w:rsidP="003F7D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F7DEE" w:rsidRPr="00F75F2F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5F2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69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F75F2F">
        <w:rPr>
          <w:rFonts w:ascii="Times New Roman" w:eastAsia="Calibri" w:hAnsi="Times New Roman" w:cs="Times New Roman"/>
          <w:i/>
          <w:sz w:val="12"/>
          <w:szCs w:val="12"/>
        </w:rPr>
        <w:t>0”ноября 2016 г.</w:t>
      </w:r>
    </w:p>
    <w:p w:rsidR="00FC4DB0" w:rsidRDefault="00FC4DB0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Сергиевск муниципального района Сергиевский» на 2016-2018 годы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542"/>
        <w:gridCol w:w="992"/>
        <w:gridCol w:w="568"/>
        <w:gridCol w:w="566"/>
        <w:gridCol w:w="568"/>
        <w:gridCol w:w="566"/>
        <w:gridCol w:w="568"/>
        <w:gridCol w:w="708"/>
      </w:tblGrid>
      <w:tr w:rsidR="003F7DEE" w:rsidRPr="003F7DEE" w:rsidTr="003F7DEE">
        <w:trPr>
          <w:trHeight w:val="2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3F7DEE" w:rsidRPr="003F7DEE" w:rsidTr="003F7DEE">
        <w:trPr>
          <w:trHeight w:val="20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F7DEE" w:rsidRPr="003F7DEE" w:rsidTr="003F7DEE">
        <w:trPr>
          <w:trHeight w:val="2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212,00000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7DEE" w:rsidRPr="003F7DEE" w:rsidTr="003F7DEE">
        <w:trPr>
          <w:trHeight w:val="2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3000,24675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3000,24675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7DEE" w:rsidRPr="003F7DEE" w:rsidTr="003F7DEE">
        <w:trPr>
          <w:trHeight w:val="2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1192,43918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1192,43918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7DEE" w:rsidRPr="003F7DEE" w:rsidTr="003F7DEE">
        <w:trPr>
          <w:trHeight w:val="2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92,96282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92,96282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F7DEE" w:rsidRPr="003F7DEE" w:rsidTr="003F7DEE">
        <w:trPr>
          <w:trHeight w:val="2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4497,64875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4497,64875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FC4DB0" w:rsidRDefault="00FC4DB0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№68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63 от 30.12.2015г.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3F7DEE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F7DEE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7DEE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Сергиевск муниципального района Сергиевский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63от 30.12.2015г.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</w:t>
      </w:r>
      <w:proofErr w:type="gramStart"/>
      <w:r w:rsidRPr="003F7DEE">
        <w:rPr>
          <w:rFonts w:ascii="Times New Roman" w:eastAsia="Calibri" w:hAnsi="Times New Roman" w:cs="Times New Roman"/>
          <w:sz w:val="12"/>
          <w:szCs w:val="12"/>
        </w:rPr>
        <w:t>.(</w:t>
      </w:r>
      <w:proofErr w:type="gramEnd"/>
      <w:r w:rsidRPr="003F7DEE">
        <w:rPr>
          <w:rFonts w:ascii="Times New Roman" w:eastAsia="Calibri" w:hAnsi="Times New Roman" w:cs="Times New Roman"/>
          <w:sz w:val="12"/>
          <w:szCs w:val="12"/>
        </w:rPr>
        <w:t>далее - Программа) следующего содержания: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11023,05751</w:t>
      </w:r>
      <w:r w:rsidRPr="003F7DEE">
        <w:rPr>
          <w:rFonts w:ascii="Times New Roman" w:eastAsia="Calibri" w:hAnsi="Times New Roman" w:cs="Times New Roman"/>
          <w:sz w:val="12"/>
          <w:szCs w:val="12"/>
        </w:rPr>
        <w:t>тыс. руб.,  в том числе по годам: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 год – 5184,22412 тыс. руб.;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–2850,87179 тыс. руб.;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– 2987,96160 тыс. руб.</w:t>
      </w:r>
    </w:p>
    <w:p w:rsid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1.2.Раздел Программы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624"/>
        <w:gridCol w:w="1417"/>
      </w:tblGrid>
      <w:tr w:rsidR="003F7DEE" w:rsidRPr="003F7DEE" w:rsidTr="00E76433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3F7DEE" w:rsidRPr="003F7DEE" w:rsidTr="00E76433">
        <w:trPr>
          <w:trHeight w:val="20"/>
          <w:tblHeader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718,57510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2463,43506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64,112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96,18345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26,76235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92,96282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486,94900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22,40546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800,00000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92,96282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154,93803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154,93803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3F7DEE" w:rsidRPr="003F7DEE" w:rsidTr="00E76433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5184,22412</w:t>
            </w:r>
          </w:p>
        </w:tc>
      </w:tr>
    </w:tbl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3F7DEE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Сергиевск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С.В. </w:t>
      </w:r>
      <w:proofErr w:type="spellStart"/>
      <w:r w:rsidRPr="003F7DEE">
        <w:rPr>
          <w:rFonts w:ascii="Times New Roman" w:eastAsia="Calibri" w:hAnsi="Times New Roman" w:cs="Times New Roman"/>
          <w:sz w:val="12"/>
          <w:szCs w:val="12"/>
        </w:rPr>
        <w:t>Федорцов</w:t>
      </w:r>
      <w:proofErr w:type="spellEnd"/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B6379" w:rsidRPr="006B0C76" w:rsidRDefault="007B6379" w:rsidP="007B637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6379" w:rsidRPr="006B0C76" w:rsidRDefault="007B6379" w:rsidP="007B63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№67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муниципального района Сергиевский №68 от 30.12.2015 г.  «Об утверждении муниципальной программы «Устойчивое развитие сельского поселения Сергиевск муниципального района Сергиевский» на 2016-2018гг.»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F7DEE">
        <w:rPr>
          <w:rFonts w:ascii="Times New Roman" w:eastAsia="Calibri" w:hAnsi="Times New Roman" w:cs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Сергиевск,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7DEE">
        <w:rPr>
          <w:rFonts w:ascii="Times New Roman" w:eastAsia="Calibri" w:hAnsi="Times New Roman" w:cs="Times New Roman"/>
          <w:sz w:val="12"/>
          <w:szCs w:val="12"/>
        </w:rPr>
        <w:t>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7DEE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Сергиевск</w:t>
      </w:r>
      <w:proofErr w:type="gramEnd"/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F7DE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68  от 30.12.2015г. «Об утверждении муниципальной Программы «Устойчивое развитие сельского поселения Сергиевск муниципального района Сергиевский» на 2016-2018гг.» (далее - Программа) следующего содержания: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и источники финансирования муниципальной программы» изложить в следующей редакции: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Общий объем средств, направленных на реализацию муниципальной программы составляет - 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86786,60080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5238,60080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 год 5238,60080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44496,24000</w:t>
      </w: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 год 44496,24000 тыс.рублей;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- федеральный бюджет – </w:t>
      </w:r>
      <w:r w:rsidRPr="003F7DEE">
        <w:rPr>
          <w:rFonts w:ascii="Times New Roman" w:eastAsia="Calibri" w:hAnsi="Times New Roman" w:cs="Times New Roman"/>
          <w:b/>
          <w:sz w:val="12"/>
          <w:szCs w:val="12"/>
        </w:rPr>
        <w:t>37051,76000</w:t>
      </w:r>
      <w:r w:rsidRPr="003F7DEE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3F7DEE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3F7DEE">
        <w:rPr>
          <w:rFonts w:ascii="Times New Roman" w:eastAsia="Calibri" w:hAnsi="Times New Roman" w:cs="Times New Roman"/>
          <w:sz w:val="12"/>
          <w:szCs w:val="12"/>
        </w:rPr>
        <w:t>ублей (прогноз):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2016год  37051,76000 тыс.рублей;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1.2.Раздел Программы 4 «Перечень мероприятий муниципальной программы «Устойчивое развитие сельского поселения Сергиевск муниципального района Сергиевский» на 2016-2018 годы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3259"/>
        <w:gridCol w:w="570"/>
        <w:gridCol w:w="853"/>
        <w:gridCol w:w="569"/>
        <w:gridCol w:w="569"/>
        <w:gridCol w:w="850"/>
        <w:gridCol w:w="557"/>
      </w:tblGrid>
      <w:tr w:rsidR="003F7DEE" w:rsidRPr="003F7DEE" w:rsidTr="00FC4DB0">
        <w:trPr>
          <w:trHeight w:val="20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№ </w:t>
            </w:r>
            <w:proofErr w:type="gramStart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3F7DEE" w:rsidRPr="003F7DEE" w:rsidTr="00FC4DB0">
        <w:trPr>
          <w:trHeight w:val="20"/>
          <w:tblHeader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F7DEE" w:rsidRPr="003F7DEE" w:rsidTr="00FC4DB0"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Сергиевск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133,00000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133,00000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3F7DEE" w:rsidRPr="003F7DEE" w:rsidTr="00FC4DB0"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Малоэтажная застройка в сельском поселении Сергиевск муниципального района Сергиевский Самарской области, всего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федерального бюджета: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бюджета: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86653,60080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37051,76000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44496,24000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5105,60080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86653,60080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37051,76000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44496,24000</w:t>
            </w:r>
          </w:p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5105,60080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3F7DEE" w:rsidRPr="003F7DEE" w:rsidTr="00FC4DB0"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86786,60080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7DEE">
              <w:rPr>
                <w:rFonts w:ascii="Times New Roman" w:eastAsia="Calibri" w:hAnsi="Times New Roman" w:cs="Times New Roman"/>
                <w:sz w:val="12"/>
                <w:szCs w:val="12"/>
              </w:rPr>
              <w:t>86786,60080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E" w:rsidRPr="003F7DEE" w:rsidRDefault="003F7DEE" w:rsidP="003F7DE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3F7DEE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Сергиевск</w:t>
      </w:r>
    </w:p>
    <w:p w:rsid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F7DE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F7DEE" w:rsidRPr="003F7DEE" w:rsidRDefault="003F7DEE" w:rsidP="003F7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7DEE">
        <w:rPr>
          <w:rFonts w:ascii="Times New Roman" w:eastAsia="Calibri" w:hAnsi="Times New Roman" w:cs="Times New Roman"/>
          <w:sz w:val="12"/>
          <w:szCs w:val="12"/>
        </w:rPr>
        <w:t xml:space="preserve">С.В. </w:t>
      </w:r>
      <w:proofErr w:type="spellStart"/>
      <w:r w:rsidRPr="003F7DEE">
        <w:rPr>
          <w:rFonts w:ascii="Times New Roman" w:eastAsia="Calibri" w:hAnsi="Times New Roman" w:cs="Times New Roman"/>
          <w:sz w:val="12"/>
          <w:szCs w:val="12"/>
        </w:rPr>
        <w:t>Федорцов</w:t>
      </w:r>
      <w:proofErr w:type="spellEnd"/>
    </w:p>
    <w:p w:rsidR="00C258E7" w:rsidRPr="006B0C76" w:rsidRDefault="00C258E7" w:rsidP="00C258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258E7" w:rsidRPr="006B0C76" w:rsidRDefault="00C258E7" w:rsidP="00C258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6D2CF2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CF2" w:rsidRPr="006D2CF2" w:rsidRDefault="006D2CF2" w:rsidP="00A440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6D2CF2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D2CF2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6D2CF2">
        <w:rPr>
          <w:rFonts w:ascii="Times New Roman" w:eastAsia="Calibri" w:hAnsi="Times New Roman" w:cs="Times New Roman"/>
          <w:b/>
          <w:sz w:val="12"/>
          <w:szCs w:val="12"/>
        </w:rPr>
        <w:t>6968,15036</w:t>
      </w: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 тыс. руб., в том числе по годам: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lastRenderedPageBreak/>
        <w:t>-средств местного бюджета – 6775,65036 тыс.рублей: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2016 год – 3098,10600 тыс. руб.;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2017 год –1788,55038 тыс. руб.;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2018 год – 1888,99398 тыс. руб.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бюджета- 192,50000 тыс. рублей: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2016год – 192,50000 тыс. руб.;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1.2.Раздел Программы 4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765"/>
        <w:gridCol w:w="1276"/>
      </w:tblGrid>
      <w:tr w:rsidR="006D2CF2" w:rsidRPr="006D2CF2" w:rsidTr="006D2CF2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6D2CF2" w:rsidRPr="006D2CF2" w:rsidTr="006D2CF2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544,52140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1632,62499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48,47200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32,93554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9,06209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34,80162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182,29455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7,58679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34,80162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58,00270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58,00270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</w:tr>
      <w:tr w:rsidR="006D2CF2" w:rsidRPr="006D2CF2" w:rsidTr="006D2CF2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3290,60600</w:t>
            </w:r>
          </w:p>
        </w:tc>
      </w:tr>
    </w:tbl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6D2CF2" w:rsidRDefault="006D2CF2" w:rsidP="006D2C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 xml:space="preserve">Г.Н. </w:t>
      </w:r>
      <w:r w:rsidRPr="006D2CF2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C258E7" w:rsidRPr="006B0C76" w:rsidRDefault="00C258E7" w:rsidP="00C258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258E7" w:rsidRPr="006B0C76" w:rsidRDefault="00C258E7" w:rsidP="00C258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258E7" w:rsidRPr="006B0C76" w:rsidRDefault="00C258E7" w:rsidP="00C258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№54</w:t>
      </w:r>
    </w:p>
    <w:p w:rsidR="006D2CF2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31.12.2015г. «Об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6D2CF2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D2CF2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47 от 31.12.2015г.  «Об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9"/>
        <w:gridCol w:w="3189"/>
        <w:gridCol w:w="851"/>
        <w:gridCol w:w="567"/>
        <w:gridCol w:w="567"/>
        <w:gridCol w:w="850"/>
      </w:tblGrid>
      <w:tr w:rsidR="006D2CF2" w:rsidRPr="006D2CF2" w:rsidTr="006D2CF2">
        <w:tc>
          <w:tcPr>
            <w:tcW w:w="1489" w:type="dxa"/>
            <w:vMerge w:val="restart"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89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6D2CF2" w:rsidRPr="006D2CF2" w:rsidTr="006D2CF2">
        <w:tc>
          <w:tcPr>
            <w:tcW w:w="1489" w:type="dxa"/>
            <w:vMerge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89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413,07091</w:t>
            </w:r>
          </w:p>
        </w:tc>
        <w:tc>
          <w:tcPr>
            <w:tcW w:w="567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413,07091</w:t>
            </w:r>
          </w:p>
        </w:tc>
      </w:tr>
      <w:tr w:rsidR="006D2CF2" w:rsidRPr="006D2CF2" w:rsidTr="006D2CF2">
        <w:tc>
          <w:tcPr>
            <w:tcW w:w="1489" w:type="dxa"/>
            <w:vMerge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89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413,07091</w:t>
            </w:r>
          </w:p>
        </w:tc>
        <w:tc>
          <w:tcPr>
            <w:tcW w:w="567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413,07091</w:t>
            </w:r>
          </w:p>
        </w:tc>
      </w:tr>
    </w:tbl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1.2.В разделе 5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850"/>
        <w:gridCol w:w="567"/>
        <w:gridCol w:w="567"/>
        <w:gridCol w:w="1701"/>
      </w:tblGrid>
      <w:tr w:rsidR="006D2CF2" w:rsidRPr="006D2CF2" w:rsidTr="00FC4DB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6D2CF2" w:rsidRPr="006D2CF2" w:rsidTr="00FC4DB0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2CF2" w:rsidRPr="006D2CF2" w:rsidTr="00FC4DB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413,07091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6D2CF2" w:rsidRPr="006D2CF2" w:rsidTr="00FC4DB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413,07091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2CF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F2" w:rsidRPr="006D2CF2" w:rsidRDefault="006D2CF2" w:rsidP="006D2C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1.3.В разделе 6 Программы позицию «Финансовое обеспечение Программы» изложить в следующей редакции: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6D2CF2">
        <w:rPr>
          <w:rFonts w:ascii="Times New Roman" w:eastAsia="Calibri" w:hAnsi="Times New Roman" w:cs="Times New Roman"/>
          <w:b/>
          <w:sz w:val="12"/>
          <w:szCs w:val="12"/>
        </w:rPr>
        <w:t>413,07091</w:t>
      </w:r>
      <w:r w:rsidRPr="006D2CF2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6D2CF2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6D2CF2">
        <w:rPr>
          <w:rFonts w:ascii="Times New Roman" w:eastAsia="Calibri" w:hAnsi="Times New Roman" w:cs="Times New Roman"/>
          <w:sz w:val="12"/>
          <w:szCs w:val="12"/>
        </w:rPr>
        <w:t>ублей, в том числе: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2016 год – 413,07091 тыс.рублей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6D2CF2" w:rsidRDefault="006D2CF2" w:rsidP="006D2C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D2CF2" w:rsidRPr="006D2CF2" w:rsidRDefault="006D2CF2" w:rsidP="006D2C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 xml:space="preserve">Г.Н. </w:t>
      </w:r>
      <w:r w:rsidRPr="006D2CF2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6D2CF2" w:rsidRPr="006B0C76" w:rsidRDefault="006D2CF2" w:rsidP="006D2CF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2CF2" w:rsidRPr="006B0C76" w:rsidRDefault="006D2CF2" w:rsidP="006D2CF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6D2CF2" w:rsidRPr="006B0C76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2CF2" w:rsidRPr="006B0C76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2CF2" w:rsidRPr="006B0C76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2CF2" w:rsidRPr="006B0C76" w:rsidRDefault="006D2CF2" w:rsidP="006D2C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2CF2" w:rsidRPr="006B0C76" w:rsidRDefault="006D2CF2" w:rsidP="006D2C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  <w:r w:rsidR="001C1828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C1828" w:rsidRDefault="006D2CF2" w:rsidP="001C182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1C1828" w:rsidRDefault="006D2CF2" w:rsidP="001C182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51 от 31.12.2015 года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</w:t>
      </w:r>
    </w:p>
    <w:p w:rsidR="006D2CF2" w:rsidRPr="006D2CF2" w:rsidRDefault="006D2CF2" w:rsidP="001C182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6D2CF2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D2CF2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6D2CF2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6D2CF2" w:rsidRPr="001C1828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2CF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51 от 31.12.2015 года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138,15181</w:t>
      </w:r>
      <w:r w:rsidRPr="006D2CF2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2016 год – 138,15181 тыс.рублей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2017 год - 0,00  (прогноз)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2018 год – 0,00  (прогноз)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6D2CF2">
        <w:rPr>
          <w:rFonts w:ascii="Times New Roman" w:eastAsia="Calibri" w:hAnsi="Times New Roman" w:cs="Times New Roman"/>
          <w:b/>
          <w:bCs/>
          <w:sz w:val="12"/>
          <w:szCs w:val="12"/>
        </w:rPr>
        <w:t>138,15181</w:t>
      </w:r>
      <w:r w:rsidRPr="006D2CF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- на 2016 год – 138,15181 тыс. рублей;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6D2CF2" w:rsidRPr="006D2CF2" w:rsidTr="001C1828">
        <w:trPr>
          <w:cantSplit/>
          <w:trHeight w:val="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Сургут</w:t>
            </w:r>
          </w:p>
        </w:tc>
      </w:tr>
      <w:tr w:rsidR="006D2CF2" w:rsidRPr="006D2CF2" w:rsidTr="001C1828">
        <w:trPr>
          <w:cantSplit/>
          <w:trHeight w:val="2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6D2CF2" w:rsidRPr="006D2CF2" w:rsidTr="001C1828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D2CF2" w:rsidRPr="006D2CF2" w:rsidTr="001C1828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67,15181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D2CF2" w:rsidRPr="006D2CF2" w:rsidTr="001C1828">
        <w:trPr>
          <w:cantSplit/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138,15181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F2" w:rsidRPr="001C1828" w:rsidRDefault="006D2CF2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1C1828" w:rsidRDefault="006D2CF2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2CF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D2CF2" w:rsidRPr="006D2CF2" w:rsidRDefault="006D2CF2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CF2">
        <w:rPr>
          <w:rFonts w:ascii="Times New Roman" w:eastAsia="Calibri" w:hAnsi="Times New Roman" w:cs="Times New Roman"/>
          <w:sz w:val="12"/>
          <w:szCs w:val="12"/>
        </w:rPr>
        <w:t>С.А.  Содомов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№57</w:t>
      </w:r>
    </w:p>
    <w:p w:rsidR="001C1828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6433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1C182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76433" w:rsidRDefault="001C1828" w:rsidP="00E764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Российской Федерации» и Уставом сельского поселения Сургут, в целях уточнения объемов финансирования проводимых программных </w:t>
      </w:r>
    </w:p>
    <w:p w:rsidR="001C1828" w:rsidRPr="001C1828" w:rsidRDefault="001C1828" w:rsidP="00E764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lastRenderedPageBreak/>
        <w:t>мероприятий, Администрация сельского поселения Сургут муниципального района Сергиевский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18785,97862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18081,08262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2016 год 4031,30736 тыс. рублей;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2017 год 4139,03687 тыс. рублей;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2018 год 9910,73839 тыс. рублей.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704,89600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2016 год 704,89600 тыс.рублей.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18785,97862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2016 год – 4736,20336 тыс. рублей;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2017 год – 4139,03687 тыс. рублей;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2018 год – 9910,73839 тыс. рублей.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134"/>
      </w:tblGrid>
      <w:tr w:rsidR="001C1828" w:rsidRPr="001C1828" w:rsidTr="001C1828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Сургут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2112,88100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150,43807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94,72800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1673,26029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4139,03687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9910,73839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4031,30736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4139,03687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9910,73839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704,89600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704,89600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C1828" w:rsidRPr="001C1828" w:rsidTr="001C1828">
        <w:trPr>
          <w:cantSplit/>
          <w:trHeight w:val="20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4736,20336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4139,03687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9910,73839</w:t>
            </w:r>
          </w:p>
        </w:tc>
      </w:tr>
    </w:tbl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№58</w:t>
      </w:r>
    </w:p>
    <w:p w:rsidR="001C1828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53 от 31.12.2015г. «Об утверждении муниципальной программы «Развитие физической культуры и спорта на территории сельского поселения Сургут муниципального района Сергиевский» на 2016-2018гг.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1C1828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C1828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53 от 31.12.2015г. «Об утверждении муниципальной программы «Развитие физической культуры и спорта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финансирования» изложить в следующей редакции: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«Финансирование Программы осуществляется за счет средств местного и  областного бюджета».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3"/>
        <w:gridCol w:w="3075"/>
        <w:gridCol w:w="851"/>
        <w:gridCol w:w="567"/>
        <w:gridCol w:w="567"/>
        <w:gridCol w:w="850"/>
      </w:tblGrid>
      <w:tr w:rsidR="001C1828" w:rsidRPr="001C1828" w:rsidTr="001C1828">
        <w:tc>
          <w:tcPr>
            <w:tcW w:w="1603" w:type="dxa"/>
            <w:vMerge w:val="restart"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1C1828" w:rsidRPr="001C1828" w:rsidTr="001C1828">
        <w:tc>
          <w:tcPr>
            <w:tcW w:w="1603" w:type="dxa"/>
            <w:vMerge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1428,90176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1428,90176</w:t>
            </w:r>
          </w:p>
        </w:tc>
      </w:tr>
      <w:tr w:rsidR="001C1828" w:rsidRPr="001C1828" w:rsidTr="001C1828">
        <w:tc>
          <w:tcPr>
            <w:tcW w:w="1603" w:type="dxa"/>
            <w:vMerge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тыс.руб.</w:t>
            </w:r>
          </w:p>
        </w:tc>
        <w:tc>
          <w:tcPr>
            <w:tcW w:w="851" w:type="dxa"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237,23330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237,23330</w:t>
            </w:r>
          </w:p>
        </w:tc>
      </w:tr>
      <w:tr w:rsidR="001C1828" w:rsidRPr="001C1828" w:rsidTr="001C1828">
        <w:tc>
          <w:tcPr>
            <w:tcW w:w="1603" w:type="dxa"/>
            <w:vMerge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5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1666,13506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1666,13506</w:t>
            </w:r>
          </w:p>
        </w:tc>
      </w:tr>
    </w:tbl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940"/>
        <w:gridCol w:w="578"/>
        <w:gridCol w:w="578"/>
        <w:gridCol w:w="1589"/>
      </w:tblGrid>
      <w:tr w:rsidR="001C1828" w:rsidRPr="001C1828" w:rsidTr="001C182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1C1828" w:rsidRPr="001C1828" w:rsidTr="001C1828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C1828" w:rsidRPr="001C1828" w:rsidTr="001C182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1428,90176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1C1828" w:rsidRPr="001C1828" w:rsidTr="001C1828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1428,90176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C1828" w:rsidRPr="001C1828" w:rsidTr="001C182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237,23330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1C1828" w:rsidRPr="001C1828" w:rsidTr="001C1828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237,23330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C1828" w:rsidRPr="001C1828" w:rsidTr="001C1828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1666,13506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1.4.В разделе 6 Программы позицию «Финансовое обеспечение Программы» изложить в следующей редакции: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1666,13506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2016 год – 1666,13506 тыс.рублей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CE31B4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</w:p>
    <w:p w:rsidR="001C1828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1C1828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C1828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60 от 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 (далее - Программа) следующего содержания: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18894,21918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 по годам: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18316,81918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2016 год – 7978,73468 тыс. руб.;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2017 год – 5097,97580 тыс. руб.;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2018 год – 5240,10870 тыс. руб.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</w:t>
      </w:r>
      <w:r w:rsidRPr="001C1828">
        <w:rPr>
          <w:rFonts w:ascii="Times New Roman" w:eastAsia="Calibri" w:hAnsi="Times New Roman" w:cs="Times New Roman"/>
          <w:b/>
          <w:sz w:val="12"/>
          <w:szCs w:val="12"/>
        </w:rPr>
        <w:t>577,40000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2016 год – 577,40000 тыс. руб.;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1.2.Раздел 4 Программы «Ресурсное обеспечение реализации Программы»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72"/>
        <w:gridCol w:w="5765"/>
        <w:gridCol w:w="1276"/>
      </w:tblGrid>
      <w:tr w:rsidR="001C1828" w:rsidRPr="001C1828" w:rsidTr="001C1828">
        <w:trPr>
          <w:trHeight w:val="20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1C1828" w:rsidRPr="001C1828" w:rsidTr="001C1828">
        <w:trPr>
          <w:trHeight w:val="20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1174,00298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4359,46808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30,87885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85,10778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39,62394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136,82904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716,72493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33,17319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800,00000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136,82905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228,04842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228,04842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577,40000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1C1828" w:rsidRPr="001C1828" w:rsidTr="001C1828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8" w:rsidRPr="001C1828" w:rsidRDefault="001C1828" w:rsidP="001C182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1828">
              <w:rPr>
                <w:rFonts w:ascii="Times New Roman" w:eastAsia="Calibri" w:hAnsi="Times New Roman" w:cs="Times New Roman"/>
                <w:sz w:val="12"/>
                <w:szCs w:val="12"/>
              </w:rPr>
              <w:t>8556,13468</w:t>
            </w:r>
          </w:p>
        </w:tc>
      </w:tr>
    </w:tbl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1C1828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1C1828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C182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C1828" w:rsidRPr="001C1828" w:rsidRDefault="001C1828" w:rsidP="001C18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1828">
        <w:rPr>
          <w:rFonts w:ascii="Times New Roman" w:eastAsia="Calibri" w:hAnsi="Times New Roman" w:cs="Times New Roman"/>
          <w:sz w:val="12"/>
          <w:szCs w:val="12"/>
        </w:rPr>
        <w:t>Малышев А.Н.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1828" w:rsidRPr="006B0C76" w:rsidRDefault="001C1828" w:rsidP="001C18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1828" w:rsidRPr="006B0C76" w:rsidRDefault="001C1828" w:rsidP="001C18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 w:rsidR="008D54CE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8D54CE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D54CE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48 от 30.12.2015г. 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8D54CE">
        <w:rPr>
          <w:rFonts w:ascii="Times New Roman" w:eastAsia="Calibri" w:hAnsi="Times New Roman" w:cs="Times New Roman"/>
          <w:b/>
          <w:sz w:val="12"/>
          <w:szCs w:val="12"/>
        </w:rPr>
        <w:t>3210,80109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8D54CE">
        <w:rPr>
          <w:rFonts w:ascii="Times New Roman" w:eastAsia="Calibri" w:hAnsi="Times New Roman" w:cs="Times New Roman"/>
          <w:b/>
          <w:sz w:val="12"/>
          <w:szCs w:val="12"/>
        </w:rPr>
        <w:t>2874,38109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2016 год 512,05525 тыс. 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2017 год 485,96836 тыс. 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2018 год 1876,35748 тыс. рублей.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8D54CE">
        <w:rPr>
          <w:rFonts w:ascii="Times New Roman" w:eastAsia="Calibri" w:hAnsi="Times New Roman" w:cs="Times New Roman"/>
          <w:b/>
          <w:sz w:val="12"/>
          <w:szCs w:val="12"/>
        </w:rPr>
        <w:t>336,42000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2016 год 336,42000 тыс.рублей;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8D54CE">
        <w:rPr>
          <w:rFonts w:ascii="Times New Roman" w:eastAsia="Calibri" w:hAnsi="Times New Roman" w:cs="Times New Roman"/>
          <w:b/>
          <w:sz w:val="12"/>
          <w:szCs w:val="12"/>
        </w:rPr>
        <w:t>3210,80109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2016 год – 848,47525 тыс. 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2017 год – 485,96836 тыс. 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2018 год – 1876,35748 тыс. рублей.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134"/>
        <w:gridCol w:w="1134"/>
        <w:gridCol w:w="1134"/>
      </w:tblGrid>
      <w:tr w:rsidR="008D54CE" w:rsidRPr="008D54CE" w:rsidTr="008D54CE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212,18500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199,27125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10,59900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80,00000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512,05525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336,42000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336,42000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8D54CE" w:rsidRPr="008D54CE" w:rsidTr="008D54CE">
        <w:trPr>
          <w:cantSplit/>
          <w:trHeight w:val="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848,47525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</w:tbl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8D54CE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8D54CE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Черновка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М.Р.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Простова</w:t>
      </w:r>
    </w:p>
    <w:p w:rsidR="008D54CE" w:rsidRPr="006B0C76" w:rsidRDefault="008D54CE" w:rsidP="008D54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D54CE" w:rsidRPr="006B0C76" w:rsidRDefault="008D54CE" w:rsidP="008D54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8D54CE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D54CE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8D54CE">
        <w:rPr>
          <w:rFonts w:ascii="Times New Roman" w:eastAsia="Calibri" w:hAnsi="Times New Roman" w:cs="Times New Roman"/>
          <w:b/>
          <w:sz w:val="12"/>
          <w:szCs w:val="12"/>
        </w:rPr>
        <w:t>207,77211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54,65182 тыс. рублей: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2016 год – 54,65182 тыс.руб.,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за счет средств областного бюджета – 153,12029 тыс. рублей: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2016 год – 153,12029 тыс. руб.,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2018 год - 0,00 тыс.руб.</w:t>
      </w:r>
    </w:p>
    <w:p w:rsid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p w:rsidR="00576A81" w:rsidRPr="008D54CE" w:rsidRDefault="00576A81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410"/>
        <w:gridCol w:w="850"/>
        <w:gridCol w:w="567"/>
        <w:gridCol w:w="709"/>
        <w:gridCol w:w="1701"/>
      </w:tblGrid>
      <w:tr w:rsidR="008D54CE" w:rsidRPr="008D54CE" w:rsidTr="008D54C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40,88532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13,76650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54,65182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153,12029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153,12029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207,77211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576A81" w:rsidRDefault="00576A81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 составит  </w:t>
      </w:r>
      <w:r w:rsidRPr="008D54CE">
        <w:rPr>
          <w:rFonts w:ascii="Times New Roman" w:eastAsia="Calibri" w:hAnsi="Times New Roman" w:cs="Times New Roman"/>
          <w:b/>
          <w:sz w:val="12"/>
          <w:szCs w:val="12"/>
        </w:rPr>
        <w:t>207,77211</w:t>
      </w:r>
      <w:r w:rsidRPr="008D54CE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- на 2016 год – 207,77211 тыс. 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8D54CE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>
        <w:rPr>
          <w:rFonts w:ascii="Times New Roman" w:eastAsia="Calibri" w:hAnsi="Times New Roman" w:cs="Times New Roman"/>
          <w:bCs/>
          <w:sz w:val="12"/>
          <w:szCs w:val="12"/>
        </w:rPr>
        <w:t xml:space="preserve">. </w:t>
      </w: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главы  сельского поселения Черновка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М.Р.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Простова</w:t>
      </w:r>
    </w:p>
    <w:p w:rsidR="00576A81" w:rsidRDefault="00576A81" w:rsidP="008D54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54CE" w:rsidRPr="006B0C76" w:rsidRDefault="008D54CE" w:rsidP="008D54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D54CE" w:rsidRPr="006B0C76" w:rsidRDefault="008D54CE" w:rsidP="008D54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0C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0C7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D54CE" w:rsidRPr="006B0C76" w:rsidRDefault="008D54CE" w:rsidP="008D54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B0C76">
        <w:rPr>
          <w:rFonts w:ascii="Times New Roman" w:eastAsia="Calibri" w:hAnsi="Times New Roman" w:cs="Times New Roman"/>
          <w:sz w:val="12"/>
          <w:szCs w:val="12"/>
        </w:rPr>
        <w:t xml:space="preserve">0 ноября 2016г.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56 от31.12.2015г.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4DB0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8D54CE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</w:t>
      </w:r>
      <w:proofErr w:type="gramStart"/>
      <w:r w:rsidRPr="008D54C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C4DB0" w:rsidRDefault="008D54CE" w:rsidP="00FC4D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Российской Федерации» и </w:t>
      </w:r>
      <w:r w:rsidRPr="008D54CE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</w:t>
      </w:r>
    </w:p>
    <w:p w:rsidR="008D54CE" w:rsidRPr="008D54CE" w:rsidRDefault="008D54CE" w:rsidP="00FC4D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54CE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Черновка муниципального района Сергиевский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D54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56 от 31.12.2015г.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финансирования» изложить в следующей редакции: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«Финансирование Программы осуществляется за счет средств местного и  областного бюджета».</w:t>
      </w:r>
    </w:p>
    <w:p w:rsid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1.2.В паспорте Программы позицию «Объем финансирования» изложить в следующей редакции:</w:t>
      </w:r>
    </w:p>
    <w:p w:rsidR="00576A81" w:rsidRPr="008D54CE" w:rsidRDefault="00576A81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4"/>
        <w:gridCol w:w="3074"/>
        <w:gridCol w:w="851"/>
        <w:gridCol w:w="567"/>
        <w:gridCol w:w="567"/>
        <w:gridCol w:w="850"/>
      </w:tblGrid>
      <w:tr w:rsidR="008D54CE" w:rsidRPr="008D54CE" w:rsidTr="008D54CE">
        <w:trPr>
          <w:trHeight w:val="20"/>
        </w:trPr>
        <w:tc>
          <w:tcPr>
            <w:tcW w:w="1604" w:type="dxa"/>
            <w:vMerge w:val="restart"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Объем финансирования</w:t>
            </w:r>
          </w:p>
        </w:tc>
        <w:tc>
          <w:tcPr>
            <w:tcW w:w="851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8D54CE" w:rsidRPr="008D54CE" w:rsidTr="008D54CE">
        <w:trPr>
          <w:trHeight w:val="20"/>
        </w:trPr>
        <w:tc>
          <w:tcPr>
            <w:tcW w:w="1604" w:type="dxa"/>
            <w:vMerge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218,88450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218,88450</w:t>
            </w:r>
          </w:p>
        </w:tc>
      </w:tr>
      <w:tr w:rsidR="008D54CE" w:rsidRPr="008D54CE" w:rsidTr="008D54CE">
        <w:trPr>
          <w:trHeight w:val="20"/>
        </w:trPr>
        <w:tc>
          <w:tcPr>
            <w:tcW w:w="1604" w:type="dxa"/>
            <w:vMerge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тыс.руб.</w:t>
            </w:r>
          </w:p>
        </w:tc>
        <w:tc>
          <w:tcPr>
            <w:tcW w:w="851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128,35064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128,35064</w:t>
            </w:r>
          </w:p>
        </w:tc>
      </w:tr>
      <w:tr w:rsidR="008D54CE" w:rsidRPr="008D54CE" w:rsidTr="008D54CE">
        <w:trPr>
          <w:trHeight w:val="20"/>
        </w:trPr>
        <w:tc>
          <w:tcPr>
            <w:tcW w:w="1604" w:type="dxa"/>
            <w:vMerge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347,23514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347,23514</w:t>
            </w:r>
          </w:p>
        </w:tc>
      </w:tr>
    </w:tbl>
    <w:p w:rsidR="00576A81" w:rsidRDefault="00576A81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1.3.В разделе 5 Программы позицию «Перечень программных мероприятий» изложить в следующей редакции:</w:t>
      </w:r>
    </w:p>
    <w:p w:rsidR="00576A81" w:rsidRPr="008D54CE" w:rsidRDefault="00576A81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552"/>
        <w:gridCol w:w="850"/>
        <w:gridCol w:w="567"/>
        <w:gridCol w:w="567"/>
        <w:gridCol w:w="1701"/>
      </w:tblGrid>
      <w:tr w:rsidR="008D54CE" w:rsidRPr="008D54CE" w:rsidTr="008D54C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218,88450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218,88450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128,35064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8D54CE" w:rsidRPr="008D54CE" w:rsidTr="008D54CE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128,35064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D54CE" w:rsidRPr="008D54CE" w:rsidTr="008D54C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347,23514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D54C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CE" w:rsidRPr="008D54CE" w:rsidRDefault="008D54CE" w:rsidP="008D54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576A81" w:rsidRDefault="00576A81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1.4.В разделе 6Программыпозицию «Финансовое обеспечение Программы» изложить в следующей редакции: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мероприятий Программы составит </w:t>
      </w:r>
      <w:r w:rsidRPr="008D54CE">
        <w:rPr>
          <w:rFonts w:ascii="Times New Roman" w:eastAsia="Calibri" w:hAnsi="Times New Roman" w:cs="Times New Roman"/>
          <w:b/>
          <w:sz w:val="12"/>
          <w:szCs w:val="12"/>
        </w:rPr>
        <w:t>347,23514</w:t>
      </w:r>
      <w:r w:rsidRPr="008D54CE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8D54CE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8D54CE">
        <w:rPr>
          <w:rFonts w:ascii="Times New Roman" w:eastAsia="Calibri" w:hAnsi="Times New Roman" w:cs="Times New Roman"/>
          <w:sz w:val="12"/>
          <w:szCs w:val="12"/>
        </w:rPr>
        <w:t>ублей, в том числе: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2016 год – 347,23514 тыс.рублей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2017 год – 0,00 тыс.рублей (прогноз)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2018 год – 0,00 тыс.рублей (прогноз)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76A81" w:rsidRDefault="00576A81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8D54CE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8D54CE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Черновка</w:t>
      </w:r>
    </w:p>
    <w:p w:rsid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D54CE" w:rsidRPr="008D54CE" w:rsidRDefault="008D54CE" w:rsidP="008D54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М.Р.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D54CE">
        <w:rPr>
          <w:rFonts w:ascii="Times New Roman" w:eastAsia="Calibri" w:hAnsi="Times New Roman" w:cs="Times New Roman"/>
          <w:bCs/>
          <w:sz w:val="12"/>
          <w:szCs w:val="12"/>
        </w:rPr>
        <w:t>Простова</w:t>
      </w:r>
    </w:p>
    <w:p w:rsidR="00576A81" w:rsidRDefault="00576A81" w:rsidP="00AE5B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76A81" w:rsidRDefault="00576A81" w:rsidP="00AE5B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5B82" w:rsidRPr="00AE5B82" w:rsidRDefault="00AE5B82" w:rsidP="00AE5B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E5B82" w:rsidRPr="00AE5B82" w:rsidRDefault="00AE5B82" w:rsidP="00AE5B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бря 2016г.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AE5B82" w:rsidRDefault="00AE5B82" w:rsidP="00AE5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планировки территории и проекта межевания территории объекта </w:t>
      </w:r>
    </w:p>
    <w:p w:rsidR="00AE5B82" w:rsidRDefault="00AE5B82" w:rsidP="00AE5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b/>
          <w:sz w:val="12"/>
          <w:szCs w:val="12"/>
        </w:rPr>
        <w:t>«Сбор нефти и газа со скважины № 50 Южно-Орловского месторождения» в границах  сельского поселения Черновка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</w:t>
      </w:r>
      <w:proofErr w:type="spellStart"/>
      <w:r w:rsidRPr="00AE5B82">
        <w:rPr>
          <w:rFonts w:ascii="Times New Roman" w:eastAsia="Calibri" w:hAnsi="Times New Roman" w:cs="Times New Roman"/>
          <w:sz w:val="12"/>
          <w:szCs w:val="12"/>
        </w:rPr>
        <w:t>Средневолжская</w:t>
      </w:r>
      <w:proofErr w:type="spellEnd"/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землеустроительная компания» от 08.12.2016 г. №</w:t>
      </w:r>
      <w:proofErr w:type="gramStart"/>
      <w:r w:rsidRPr="00AE5B82">
        <w:rPr>
          <w:rFonts w:ascii="Times New Roman" w:eastAsia="Calibri" w:hAnsi="Times New Roman" w:cs="Times New Roman"/>
          <w:sz w:val="12"/>
          <w:szCs w:val="12"/>
        </w:rPr>
        <w:t>б</w:t>
      </w:r>
      <w:proofErr w:type="gramEnd"/>
      <w:r w:rsidRPr="00AE5B82">
        <w:rPr>
          <w:rFonts w:ascii="Times New Roman" w:eastAsia="Calibri" w:hAnsi="Times New Roman" w:cs="Times New Roman"/>
          <w:sz w:val="12"/>
          <w:szCs w:val="12"/>
        </w:rPr>
        <w:t>/но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Черновка муниципального района Сергиевский Самарской области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E5B8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E5B82">
        <w:rPr>
          <w:rFonts w:ascii="Times New Roman" w:eastAsia="Calibri" w:hAnsi="Times New Roman" w:cs="Times New Roman"/>
          <w:sz w:val="12"/>
          <w:szCs w:val="12"/>
        </w:rPr>
        <w:t>Подготовить проект планировки территории и проект межевания территории объекта «Сбор нефти и газа со скважины № 50 Южно-Орловского месторождения» в отношении территории, находящейся в границах сельского поселения Черновка муниципального района Сергиевский Самарской области, на землях Администрации муниципального района Сергиевский и землях Российской Федерации в аренде АО «</w:t>
      </w:r>
      <w:proofErr w:type="spellStart"/>
      <w:r w:rsidRPr="00AE5B82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AE5B82">
        <w:rPr>
          <w:rFonts w:ascii="Times New Roman" w:eastAsia="Calibri" w:hAnsi="Times New Roman" w:cs="Times New Roman"/>
          <w:sz w:val="12"/>
          <w:szCs w:val="12"/>
        </w:rPr>
        <w:t>» (схема расположения прилагается), с целью выделения элементов планировочной структуры, установления параметров планируемого развития элементов</w:t>
      </w:r>
      <w:proofErr w:type="gramEnd"/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«Сбор нефти и газа со скважины № 50 Южно-Орловского месторождения» в срок до 13декабря 2016 года.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«</w:t>
      </w:r>
      <w:proofErr w:type="spellStart"/>
      <w:r w:rsidRPr="00AE5B82">
        <w:rPr>
          <w:rFonts w:ascii="Times New Roman" w:eastAsia="Calibri" w:hAnsi="Times New Roman" w:cs="Times New Roman"/>
          <w:sz w:val="12"/>
          <w:szCs w:val="12"/>
        </w:rPr>
        <w:t>Средневолжской</w:t>
      </w:r>
      <w:proofErr w:type="spellEnd"/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землеустроительной компании» обеспечить представление в администрацию сельского поселения Черновка муниципального района Сергиевский Самарской </w:t>
      </w:r>
      <w:proofErr w:type="gramStart"/>
      <w:r w:rsidRPr="00AE5B82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«Сбор нефти и газа со скважины № 50 Южно-Орловского месторождения».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12.12.2016 г.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E5B8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E5B8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76A81" w:rsidRDefault="00576A81" w:rsidP="00AE5B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AE5B82" w:rsidRDefault="00AE5B82" w:rsidP="00AE5B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E5B82" w:rsidRPr="00AE5B82" w:rsidRDefault="00AE5B82" w:rsidP="00AE5B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B82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703D36" w:rsidRPr="00703D36" w:rsidRDefault="00AE5B82" w:rsidP="00703D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3154" cy="3191774"/>
            <wp:effectExtent l="0" t="0" r="0" b="0"/>
            <wp:docPr id="2" name="Рисунок 2" descr="C:\Users\Urist\AppData\Local\Microsoft\Windows\Temporary Internet Files\Content.Word\Схема согласований_сбор 50 Ю_Орл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Схема согласований_сбор 50 Ю_Орловск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" b="3595"/>
                    <a:stretch/>
                  </pic:blipFill>
                  <pic:spPr bwMode="auto">
                    <a:xfrm>
                      <a:off x="0" y="0"/>
                      <a:ext cx="4753154" cy="31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417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950DA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441E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417E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62" w:rsidRDefault="00693762" w:rsidP="000F23DD">
      <w:pPr>
        <w:spacing w:after="0" w:line="240" w:lineRule="auto"/>
      </w:pPr>
      <w:r>
        <w:separator/>
      </w:r>
    </w:p>
  </w:endnote>
  <w:endnote w:type="continuationSeparator" w:id="0">
    <w:p w:rsidR="00693762" w:rsidRDefault="0069376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62" w:rsidRDefault="00693762" w:rsidP="000F23DD">
      <w:pPr>
        <w:spacing w:after="0" w:line="240" w:lineRule="auto"/>
      </w:pPr>
      <w:r>
        <w:separator/>
      </w:r>
    </w:p>
  </w:footnote>
  <w:footnote w:type="continuationSeparator" w:id="0">
    <w:p w:rsidR="00693762" w:rsidRDefault="0069376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2E" w:rsidRDefault="00693762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C6662E">
          <w:fldChar w:fldCharType="begin"/>
        </w:r>
        <w:r w:rsidR="00C6662E">
          <w:instrText>PAGE   \* MERGEFORMAT</w:instrText>
        </w:r>
        <w:r w:rsidR="00C6662E">
          <w:fldChar w:fldCharType="separate"/>
        </w:r>
        <w:r w:rsidR="00304C93">
          <w:rPr>
            <w:noProof/>
          </w:rPr>
          <w:t>3</w:t>
        </w:r>
        <w:r w:rsidR="00C6662E">
          <w:rPr>
            <w:noProof/>
          </w:rPr>
          <w:fldChar w:fldCharType="end"/>
        </w:r>
      </w:sdtContent>
    </w:sdt>
  </w:p>
  <w:p w:rsidR="00C6662E" w:rsidRDefault="00C6662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6662E" w:rsidRPr="00C86DE1" w:rsidRDefault="00C6662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09 декабря 2016 года, №59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176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C6662E" w:rsidRDefault="00C6662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62E" w:rsidRPr="000443FC" w:rsidRDefault="00C6662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6662E" w:rsidRPr="00263DC0" w:rsidRDefault="00C6662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6662E" w:rsidRDefault="00C6662E"/>
  <w:p w:rsidR="00C6662E" w:rsidRDefault="00C6662E"/>
  <w:p w:rsidR="00C6662E" w:rsidRDefault="00C6662E"/>
  <w:p w:rsidR="00C6662E" w:rsidRDefault="00C6662E"/>
  <w:p w:rsidR="00C6662E" w:rsidRDefault="00C6662E"/>
  <w:p w:rsidR="00C6662E" w:rsidRDefault="00C6662E"/>
  <w:p w:rsidR="00C6662E" w:rsidRDefault="00C6662E"/>
  <w:p w:rsidR="00C6662E" w:rsidRDefault="00C6662E"/>
  <w:p w:rsidR="00C6662E" w:rsidRDefault="00C6662E"/>
  <w:p w:rsidR="00C6662E" w:rsidRDefault="00C6662E"/>
  <w:p w:rsidR="00C6662E" w:rsidRDefault="00C66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25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2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7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4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9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36"/>
  </w:num>
  <w:num w:numId="5">
    <w:abstractNumId w:val="21"/>
  </w:num>
  <w:num w:numId="6">
    <w:abstractNumId w:val="53"/>
  </w:num>
  <w:num w:numId="7">
    <w:abstractNumId w:val="42"/>
  </w:num>
  <w:num w:numId="8">
    <w:abstractNumId w:val="17"/>
  </w:num>
  <w:num w:numId="9">
    <w:abstractNumId w:val="50"/>
  </w:num>
  <w:num w:numId="10">
    <w:abstractNumId w:val="22"/>
  </w:num>
  <w:num w:numId="11">
    <w:abstractNumId w:val="40"/>
  </w:num>
  <w:num w:numId="12">
    <w:abstractNumId w:val="30"/>
  </w:num>
  <w:num w:numId="13">
    <w:abstractNumId w:val="16"/>
  </w:num>
  <w:num w:numId="14">
    <w:abstractNumId w:val="35"/>
  </w:num>
  <w:num w:numId="15">
    <w:abstractNumId w:val="39"/>
  </w:num>
  <w:num w:numId="16">
    <w:abstractNumId w:val="15"/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4"/>
  </w:num>
  <w:num w:numId="23">
    <w:abstractNumId w:val="38"/>
  </w:num>
  <w:num w:numId="24">
    <w:abstractNumId w:val="27"/>
  </w:num>
  <w:num w:numId="25">
    <w:abstractNumId w:val="48"/>
  </w:num>
  <w:num w:numId="26">
    <w:abstractNumId w:val="43"/>
  </w:num>
  <w:num w:numId="27">
    <w:abstractNumId w:val="23"/>
  </w:num>
  <w:num w:numId="28">
    <w:abstractNumId w:val="37"/>
  </w:num>
  <w:num w:numId="29">
    <w:abstractNumId w:val="33"/>
  </w:num>
  <w:num w:numId="30">
    <w:abstractNumId w:val="51"/>
  </w:num>
  <w:num w:numId="31">
    <w:abstractNumId w:val="41"/>
  </w:num>
  <w:num w:numId="32">
    <w:abstractNumId w:val="54"/>
  </w:num>
  <w:num w:numId="33">
    <w:abstractNumId w:val="49"/>
  </w:num>
  <w:num w:numId="34">
    <w:abstractNumId w:val="25"/>
  </w:num>
  <w:num w:numId="35">
    <w:abstractNumId w:val="47"/>
  </w:num>
  <w:num w:numId="36">
    <w:abstractNumId w:val="45"/>
  </w:num>
  <w:num w:numId="37">
    <w:abstractNumId w:val="28"/>
  </w:num>
  <w:num w:numId="38">
    <w:abstractNumId w:val="31"/>
  </w:num>
  <w:num w:numId="39">
    <w:abstractNumId w:val="29"/>
  </w:num>
  <w:num w:numId="40">
    <w:abstractNumId w:val="24"/>
  </w:num>
  <w:num w:numId="41">
    <w:abstractNumId w:val="19"/>
  </w:num>
  <w:num w:numId="42">
    <w:abstractNumId w:val="44"/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1CF1"/>
    <w:rsid w:val="000021BB"/>
    <w:rsid w:val="00002874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1DC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E94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874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678"/>
    <w:rsid w:val="000A39FD"/>
    <w:rsid w:val="000A3A08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70A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E11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1828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316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8CE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4F15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346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8AC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6D0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C93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582B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028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3F7DEE"/>
    <w:rsid w:val="00400439"/>
    <w:rsid w:val="004005E4"/>
    <w:rsid w:val="0040096F"/>
    <w:rsid w:val="00400B67"/>
    <w:rsid w:val="00400FA2"/>
    <w:rsid w:val="00401078"/>
    <w:rsid w:val="004010E5"/>
    <w:rsid w:val="00401135"/>
    <w:rsid w:val="004012B3"/>
    <w:rsid w:val="0040149B"/>
    <w:rsid w:val="004014A8"/>
    <w:rsid w:val="0040194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6E97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3AB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4C2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52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57B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A81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3FD7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2FBB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1B6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6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C76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0FC0"/>
    <w:rsid w:val="006D12B9"/>
    <w:rsid w:val="006D134B"/>
    <w:rsid w:val="006D24ED"/>
    <w:rsid w:val="006D2A5E"/>
    <w:rsid w:val="006D2CF2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D36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A87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A22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0E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379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BA7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71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A04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48B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4CE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030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DA1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995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89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B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B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06F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5AB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A1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8E7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4A5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DA5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A1B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62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3DF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C90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3DC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2A2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232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1B4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067"/>
    <w:rsid w:val="00D3126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06B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841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2B8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4FBA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2A1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8AD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433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2F6"/>
    <w:rsid w:val="00EA0476"/>
    <w:rsid w:val="00EA06A4"/>
    <w:rsid w:val="00EA06E6"/>
    <w:rsid w:val="00EA098E"/>
    <w:rsid w:val="00EA09FB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634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6A34"/>
    <w:rsid w:val="00ED720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6CD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5F2F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2FA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DB0"/>
    <w:rsid w:val="00FC4EE8"/>
    <w:rsid w:val="00FC517C"/>
    <w:rsid w:val="00FC530B"/>
    <w:rsid w:val="00FC58C6"/>
    <w:rsid w:val="00FC5CD8"/>
    <w:rsid w:val="00FC5E20"/>
    <w:rsid w:val="00FC5EE2"/>
    <w:rsid w:val="00FC5FDD"/>
    <w:rsid w:val="00FC62A0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2028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28">
    <w:name w:val="Нет списка2"/>
    <w:next w:val="a4"/>
    <w:uiPriority w:val="99"/>
    <w:semiHidden/>
    <w:unhideWhenUsed/>
    <w:rsid w:val="002C16D0"/>
  </w:style>
  <w:style w:type="table" w:customStyle="1" w:styleId="1e">
    <w:name w:val="Сетка таблицы1"/>
    <w:basedOn w:val="a3"/>
    <w:next w:val="af1"/>
    <w:rsid w:val="002C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EE4D-0B67-484C-BCA1-CABB4B0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70579</Words>
  <Characters>402305</Characters>
  <Application>Microsoft Office Word</Application>
  <DocSecurity>0</DocSecurity>
  <Lines>3352</Lines>
  <Paragraphs>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45</cp:revision>
  <cp:lastPrinted>2016-12-19T12:00:00Z</cp:lastPrinted>
  <dcterms:created xsi:type="dcterms:W3CDTF">2016-12-01T07:11:00Z</dcterms:created>
  <dcterms:modified xsi:type="dcterms:W3CDTF">2016-12-19T12:04:00Z</dcterms:modified>
</cp:coreProperties>
</file>